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972" w:type="dxa"/>
        <w:jc w:val="center"/>
        <w:tblLayout w:type="fixed"/>
        <w:tblCellMar>
          <w:left w:w="10" w:type="dxa"/>
          <w:right w:w="10" w:type="dxa"/>
        </w:tblCellMar>
        <w:tblLook w:val="0000" w:firstRow="0" w:lastRow="0" w:firstColumn="0" w:lastColumn="0" w:noHBand="0" w:noVBand="0"/>
      </w:tblPr>
      <w:tblGrid>
        <w:gridCol w:w="2048"/>
        <w:gridCol w:w="5568"/>
        <w:gridCol w:w="2356"/>
      </w:tblGrid>
      <w:tr w:rsidR="00393495" w:rsidTr="001619C3">
        <w:trPr>
          <w:cantSplit/>
          <w:trHeight w:hRule="exact" w:val="1701"/>
          <w:jc w:val="center"/>
        </w:trPr>
        <w:tc>
          <w:tcPr>
            <w:tcW w:w="2048" w:type="dxa"/>
            <w:tcBorders>
              <w:top w:val="single" w:sz="2" w:space="0" w:color="000000"/>
              <w:left w:val="single" w:sz="2" w:space="0" w:color="000000"/>
              <w:bottom w:val="single" w:sz="2" w:space="0" w:color="000000"/>
            </w:tcBorders>
            <w:tcMar>
              <w:top w:w="55" w:type="dxa"/>
              <w:left w:w="55" w:type="dxa"/>
              <w:bottom w:w="55" w:type="dxa"/>
              <w:right w:w="55" w:type="dxa"/>
            </w:tcMar>
          </w:tcPr>
          <w:p w:rsidR="00393495" w:rsidRDefault="00393495" w:rsidP="001619C3">
            <w:pPr>
              <w:pStyle w:val="TableContents"/>
              <w:keepLines/>
            </w:pPr>
            <w:r>
              <w:rPr>
                <w:noProof/>
                <w:lang w:eastAsia="it-IT" w:bidi="ar-SA"/>
              </w:rPr>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1134745" cy="977265"/>
                  <wp:effectExtent l="0" t="0" r="0" b="0"/>
                  <wp:wrapSquare wrapText="bothSides"/>
                  <wp:docPr id="5" name="immagin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i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4745" cy="9772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5568" w:type="dxa"/>
            <w:tcBorders>
              <w:top w:val="single" w:sz="2" w:space="0" w:color="000000"/>
              <w:left w:val="single" w:sz="2" w:space="0" w:color="000000"/>
              <w:bottom w:val="single" w:sz="2" w:space="0" w:color="000000"/>
            </w:tcBorders>
            <w:tcMar>
              <w:top w:w="55" w:type="dxa"/>
              <w:left w:w="55" w:type="dxa"/>
              <w:bottom w:w="55" w:type="dxa"/>
              <w:right w:w="55" w:type="dxa"/>
            </w:tcMar>
          </w:tcPr>
          <w:p w:rsidR="00393495" w:rsidRPr="00393495" w:rsidRDefault="00393495" w:rsidP="001619C3">
            <w:pPr>
              <w:pStyle w:val="Textbody"/>
              <w:keepLines/>
              <w:spacing w:after="0"/>
              <w:jc w:val="center"/>
              <w:rPr>
                <w:rFonts w:ascii="Calibri" w:hAnsi="Calibri" w:cs="Calibri"/>
                <w:b/>
                <w:bCs/>
                <w:i/>
                <w:iCs/>
              </w:rPr>
            </w:pPr>
            <w:r w:rsidRPr="00393495">
              <w:rPr>
                <w:rFonts w:ascii="Calibri" w:hAnsi="Calibri" w:cs="Calibri"/>
                <w:b/>
                <w:bCs/>
                <w:i/>
                <w:iCs/>
              </w:rPr>
              <w:t>ISTITUTO COMPRENSIVO N. 3 «LAME»</w:t>
            </w:r>
          </w:p>
          <w:p w:rsidR="00393495" w:rsidRPr="00393495" w:rsidRDefault="00393495" w:rsidP="001619C3">
            <w:pPr>
              <w:pStyle w:val="Textbody"/>
              <w:keepLines/>
              <w:spacing w:after="0"/>
              <w:jc w:val="center"/>
              <w:rPr>
                <w:rFonts w:ascii="Calibri" w:hAnsi="Calibri" w:cs="Calibri"/>
                <w:b/>
                <w:bCs/>
                <w:i/>
                <w:iCs/>
              </w:rPr>
            </w:pPr>
            <w:r w:rsidRPr="00393495">
              <w:rPr>
                <w:rFonts w:ascii="Calibri" w:hAnsi="Calibri" w:cs="Calibri"/>
                <w:b/>
                <w:bCs/>
                <w:i/>
                <w:iCs/>
              </w:rPr>
              <w:t>VIA BEVERARA N. 158 - 40131 BOLOGNA</w:t>
            </w:r>
          </w:p>
          <w:p w:rsidR="00393495" w:rsidRPr="00393495" w:rsidRDefault="00393495" w:rsidP="001619C3">
            <w:pPr>
              <w:pStyle w:val="Textbody"/>
              <w:keepLines/>
              <w:spacing w:after="0"/>
              <w:jc w:val="center"/>
              <w:rPr>
                <w:rFonts w:ascii="Calibri" w:hAnsi="Calibri" w:cs="Calibri"/>
                <w:sz w:val="20"/>
                <w:szCs w:val="20"/>
              </w:rPr>
            </w:pPr>
            <w:r w:rsidRPr="00393495">
              <w:rPr>
                <w:rFonts w:ascii="Calibri" w:hAnsi="Calibri" w:cs="Calibri"/>
                <w:sz w:val="20"/>
                <w:szCs w:val="20"/>
              </w:rPr>
              <w:t>Segreteria tel. 051/6345568 - fax: 051/6344298</w:t>
            </w:r>
          </w:p>
          <w:p w:rsidR="00393495" w:rsidRPr="00393495" w:rsidRDefault="00393495" w:rsidP="001619C3">
            <w:pPr>
              <w:pStyle w:val="Textbody"/>
              <w:keepLines/>
              <w:spacing w:after="0"/>
              <w:jc w:val="center"/>
              <w:rPr>
                <w:rFonts w:ascii="Calibri" w:hAnsi="Calibri" w:cs="Calibri"/>
                <w:sz w:val="20"/>
                <w:szCs w:val="20"/>
              </w:rPr>
            </w:pPr>
            <w:r w:rsidRPr="00393495">
              <w:rPr>
                <w:rFonts w:ascii="Calibri" w:hAnsi="Calibri" w:cs="Calibri"/>
                <w:sz w:val="20"/>
                <w:szCs w:val="20"/>
              </w:rPr>
              <w:t>Dirigente Scolastico tel.: 051/6346287</w:t>
            </w:r>
          </w:p>
          <w:p w:rsidR="00393495" w:rsidRPr="00393495" w:rsidRDefault="00393495" w:rsidP="001619C3">
            <w:pPr>
              <w:pStyle w:val="Textbody"/>
              <w:keepLines/>
              <w:spacing w:after="0"/>
              <w:jc w:val="center"/>
              <w:rPr>
                <w:rFonts w:ascii="Calibri" w:hAnsi="Calibri" w:cs="Calibri"/>
              </w:rPr>
            </w:pPr>
            <w:r w:rsidRPr="00393495">
              <w:rPr>
                <w:rFonts w:ascii="Calibri" w:hAnsi="Calibri" w:cs="Calibri"/>
                <w:color w:val="0000FF"/>
                <w:sz w:val="20"/>
                <w:szCs w:val="20"/>
                <w:lang w:val="fr-FR"/>
              </w:rPr>
              <w:t xml:space="preserve">e mail: </w:t>
            </w:r>
            <w:r w:rsidRPr="00393495">
              <w:rPr>
                <w:rFonts w:ascii="Calibri" w:hAnsi="Calibri" w:cs="Calibri"/>
                <w:color w:val="0000FF"/>
                <w:sz w:val="20"/>
                <w:szCs w:val="20"/>
              </w:rPr>
              <w:t>boic81300r@istruzione.it</w:t>
            </w:r>
          </w:p>
          <w:p w:rsidR="00393495" w:rsidRDefault="00393495" w:rsidP="001619C3">
            <w:pPr>
              <w:pStyle w:val="Textbody"/>
              <w:keepLines/>
              <w:spacing w:after="0"/>
              <w:jc w:val="center"/>
              <w:rPr>
                <w:rFonts w:ascii="Lucida Sans" w:hAnsi="Lucida Sans" w:cs="Lucida Sans"/>
                <w:color w:val="0000FF"/>
                <w:sz w:val="20"/>
                <w:szCs w:val="20"/>
                <w:lang w:val="fr-FR"/>
              </w:rPr>
            </w:pPr>
            <w:r w:rsidRPr="00393495">
              <w:rPr>
                <w:rFonts w:ascii="Calibri" w:hAnsi="Calibri" w:cs="Calibri"/>
                <w:color w:val="0000FF"/>
                <w:sz w:val="20"/>
                <w:szCs w:val="20"/>
                <w:lang w:val="fr-FR"/>
              </w:rPr>
              <w:t>Cod. Mec. BOIC81300R - C.F. 91153370373</w:t>
            </w:r>
          </w:p>
        </w:tc>
        <w:tc>
          <w:tcPr>
            <w:tcW w:w="23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93495" w:rsidRDefault="00393495" w:rsidP="001619C3">
            <w:pPr>
              <w:pStyle w:val="TableContents"/>
              <w:keepLines/>
            </w:pPr>
            <w:r>
              <w:rPr>
                <w:noProof/>
                <w:lang w:eastAsia="it-IT" w:bidi="ar-SA"/>
              </w:rPr>
              <w:drawing>
                <wp:anchor distT="0" distB="0" distL="114300" distR="114300" simplePos="0" relativeHeight="251660288" behindDoc="0" locked="0" layoutInCell="1" allowOverlap="1">
                  <wp:simplePos x="0" y="0"/>
                  <wp:positionH relativeFrom="column">
                    <wp:posOffset>283210</wp:posOffset>
                  </wp:positionH>
                  <wp:positionV relativeFrom="paragraph">
                    <wp:posOffset>127635</wp:posOffset>
                  </wp:positionV>
                  <wp:extent cx="928370" cy="786130"/>
                  <wp:effectExtent l="0" t="0" r="0" b="0"/>
                  <wp:wrapSquare wrapText="bothSides"/>
                  <wp:docPr id="4" name="immag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i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8370" cy="7861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r>
    </w:tbl>
    <w:p w:rsidR="00007388" w:rsidRDefault="00007388">
      <w:pPr>
        <w:rPr>
          <w:sz w:val="28"/>
          <w:szCs w:val="28"/>
        </w:rPr>
      </w:pPr>
      <w:bookmarkStart w:id="0" w:name="_GoBack"/>
      <w:bookmarkEnd w:id="0"/>
    </w:p>
    <w:p w:rsidR="00007388" w:rsidRDefault="00007388">
      <w:pPr>
        <w:rPr>
          <w:sz w:val="28"/>
          <w:szCs w:val="28"/>
        </w:rPr>
      </w:pPr>
      <w:r>
        <w:rPr>
          <w:sz w:val="28"/>
          <w:szCs w:val="28"/>
        </w:rPr>
        <w:t>ANNO SCOLASTICO: ………………………………………………</w:t>
      </w:r>
    </w:p>
    <w:p w:rsidR="00007388" w:rsidRDefault="00007388">
      <w:pPr>
        <w:rPr>
          <w:sz w:val="28"/>
          <w:szCs w:val="28"/>
        </w:rPr>
      </w:pPr>
    </w:p>
    <w:p w:rsidR="00007388" w:rsidRDefault="00007388">
      <w:pPr>
        <w:rPr>
          <w:sz w:val="28"/>
          <w:szCs w:val="28"/>
        </w:rPr>
      </w:pPr>
      <w:r>
        <w:rPr>
          <w:sz w:val="28"/>
          <w:szCs w:val="28"/>
        </w:rPr>
        <w:t>ALUNNO: ………………………………………………….</w:t>
      </w:r>
    </w:p>
    <w:p w:rsidR="00007388" w:rsidRDefault="00007388"/>
    <w:p w:rsidR="00007388" w:rsidRDefault="00007388"/>
    <w:p w:rsidR="00007388" w:rsidRDefault="00007388">
      <w:pPr>
        <w:numPr>
          <w:ilvl w:val="0"/>
          <w:numId w:val="1"/>
        </w:numPr>
        <w:tabs>
          <w:tab w:val="left" w:pos="720"/>
        </w:tabs>
        <w:rPr>
          <w:sz w:val="28"/>
          <w:szCs w:val="28"/>
        </w:rPr>
      </w:pPr>
      <w:r>
        <w:rPr>
          <w:sz w:val="28"/>
          <w:szCs w:val="28"/>
        </w:rPr>
        <w:t>DATI GENERALI</w:t>
      </w:r>
    </w:p>
    <w:p w:rsidR="00007388" w:rsidRDefault="00007388">
      <w:pPr>
        <w:ind w:left="360"/>
        <w:rPr>
          <w:sz w:val="28"/>
          <w:szCs w:val="28"/>
        </w:rPr>
      </w:pPr>
    </w:p>
    <w:tbl>
      <w:tblPr>
        <w:tblW w:w="0" w:type="auto"/>
        <w:tblInd w:w="-15" w:type="dxa"/>
        <w:tblLayout w:type="fixed"/>
        <w:tblLook w:val="0000" w:firstRow="0" w:lastRow="0" w:firstColumn="0" w:lastColumn="0" w:noHBand="0" w:noVBand="0"/>
      </w:tblPr>
      <w:tblGrid>
        <w:gridCol w:w="3708"/>
        <w:gridCol w:w="6100"/>
      </w:tblGrid>
      <w:tr w:rsidR="00007388">
        <w:tc>
          <w:tcPr>
            <w:tcW w:w="3708" w:type="dxa"/>
            <w:tcBorders>
              <w:top w:val="single" w:sz="4" w:space="0" w:color="000000"/>
              <w:left w:val="single" w:sz="4" w:space="0" w:color="000000"/>
              <w:bottom w:val="single" w:sz="4" w:space="0" w:color="000000"/>
            </w:tcBorders>
            <w:shd w:val="clear" w:color="auto" w:fill="auto"/>
          </w:tcPr>
          <w:p w:rsidR="00007388" w:rsidRDefault="00205EA1">
            <w:pPr>
              <w:snapToGrid w:val="0"/>
              <w:rPr>
                <w:sz w:val="28"/>
                <w:szCs w:val="28"/>
              </w:rPr>
            </w:pPr>
            <w:r>
              <w:rPr>
                <w:sz w:val="28"/>
                <w:szCs w:val="28"/>
              </w:rPr>
              <w:t>Nome e C</w:t>
            </w:r>
            <w:r w:rsidR="00007388">
              <w:rPr>
                <w:sz w:val="28"/>
                <w:szCs w:val="28"/>
              </w:rPr>
              <w:t>ognome</w:t>
            </w:r>
          </w:p>
          <w:p w:rsidR="00007388" w:rsidRDefault="00007388">
            <w:pPr>
              <w:rPr>
                <w:sz w:val="28"/>
                <w:szCs w:val="28"/>
              </w:rPr>
            </w:pPr>
          </w:p>
        </w:tc>
        <w:tc>
          <w:tcPr>
            <w:tcW w:w="6100" w:type="dxa"/>
            <w:tcBorders>
              <w:top w:val="single" w:sz="4" w:space="0" w:color="000000"/>
              <w:left w:val="single" w:sz="4" w:space="0" w:color="000000"/>
              <w:bottom w:val="single" w:sz="4" w:space="0" w:color="000000"/>
              <w:right w:val="single" w:sz="4" w:space="0" w:color="000000"/>
            </w:tcBorders>
            <w:shd w:val="clear" w:color="auto" w:fill="auto"/>
          </w:tcPr>
          <w:p w:rsidR="00007388" w:rsidRDefault="00007388">
            <w:pPr>
              <w:snapToGrid w:val="0"/>
            </w:pPr>
          </w:p>
        </w:tc>
      </w:tr>
      <w:tr w:rsidR="00007388">
        <w:tc>
          <w:tcPr>
            <w:tcW w:w="3708"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r>
              <w:rPr>
                <w:sz w:val="28"/>
                <w:szCs w:val="28"/>
              </w:rPr>
              <w:t>Data di nascita</w:t>
            </w:r>
          </w:p>
          <w:p w:rsidR="00007388" w:rsidRDefault="00007388">
            <w:pPr>
              <w:rPr>
                <w:sz w:val="28"/>
                <w:szCs w:val="28"/>
              </w:rPr>
            </w:pPr>
          </w:p>
        </w:tc>
        <w:tc>
          <w:tcPr>
            <w:tcW w:w="6100" w:type="dxa"/>
            <w:tcBorders>
              <w:top w:val="single" w:sz="4" w:space="0" w:color="000000"/>
              <w:left w:val="single" w:sz="4" w:space="0" w:color="000000"/>
              <w:bottom w:val="single" w:sz="4" w:space="0" w:color="000000"/>
              <w:right w:val="single" w:sz="4" w:space="0" w:color="000000"/>
            </w:tcBorders>
            <w:shd w:val="clear" w:color="auto" w:fill="auto"/>
          </w:tcPr>
          <w:p w:rsidR="00007388" w:rsidRDefault="00007388">
            <w:pPr>
              <w:snapToGrid w:val="0"/>
            </w:pPr>
          </w:p>
        </w:tc>
      </w:tr>
      <w:tr w:rsidR="00007388">
        <w:tc>
          <w:tcPr>
            <w:tcW w:w="3708"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r>
              <w:rPr>
                <w:sz w:val="28"/>
                <w:szCs w:val="28"/>
              </w:rPr>
              <w:t>Classe</w:t>
            </w:r>
          </w:p>
          <w:p w:rsidR="00007388" w:rsidRDefault="00007388">
            <w:pPr>
              <w:rPr>
                <w:sz w:val="28"/>
                <w:szCs w:val="28"/>
              </w:rPr>
            </w:pPr>
          </w:p>
        </w:tc>
        <w:tc>
          <w:tcPr>
            <w:tcW w:w="6100" w:type="dxa"/>
            <w:tcBorders>
              <w:top w:val="single" w:sz="4" w:space="0" w:color="000000"/>
              <w:left w:val="single" w:sz="4" w:space="0" w:color="000000"/>
              <w:bottom w:val="single" w:sz="4" w:space="0" w:color="000000"/>
              <w:right w:val="single" w:sz="4" w:space="0" w:color="000000"/>
            </w:tcBorders>
            <w:shd w:val="clear" w:color="auto" w:fill="auto"/>
          </w:tcPr>
          <w:p w:rsidR="00007388" w:rsidRDefault="00007388">
            <w:pPr>
              <w:snapToGrid w:val="0"/>
            </w:pPr>
          </w:p>
        </w:tc>
      </w:tr>
      <w:tr w:rsidR="00007388">
        <w:tc>
          <w:tcPr>
            <w:tcW w:w="3708"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r>
              <w:rPr>
                <w:sz w:val="28"/>
                <w:szCs w:val="28"/>
              </w:rPr>
              <w:t xml:space="preserve">Insegnante </w:t>
            </w:r>
            <w:r w:rsidR="00205EA1">
              <w:rPr>
                <w:sz w:val="28"/>
                <w:szCs w:val="28"/>
              </w:rPr>
              <w:t>referente</w:t>
            </w:r>
          </w:p>
          <w:p w:rsidR="00007388" w:rsidRDefault="00007388">
            <w:pPr>
              <w:rPr>
                <w:sz w:val="28"/>
                <w:szCs w:val="28"/>
              </w:rPr>
            </w:pPr>
          </w:p>
        </w:tc>
        <w:tc>
          <w:tcPr>
            <w:tcW w:w="6100" w:type="dxa"/>
            <w:tcBorders>
              <w:top w:val="single" w:sz="4" w:space="0" w:color="000000"/>
              <w:left w:val="single" w:sz="4" w:space="0" w:color="000000"/>
              <w:bottom w:val="single" w:sz="4" w:space="0" w:color="000000"/>
              <w:right w:val="single" w:sz="4" w:space="0" w:color="000000"/>
            </w:tcBorders>
            <w:shd w:val="clear" w:color="auto" w:fill="auto"/>
          </w:tcPr>
          <w:p w:rsidR="00007388" w:rsidRDefault="00007388">
            <w:pPr>
              <w:snapToGrid w:val="0"/>
            </w:pPr>
          </w:p>
        </w:tc>
      </w:tr>
      <w:tr w:rsidR="00007388">
        <w:tc>
          <w:tcPr>
            <w:tcW w:w="3708"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r>
              <w:rPr>
                <w:sz w:val="28"/>
                <w:szCs w:val="28"/>
              </w:rPr>
              <w:t>Diagnosi medico-specialistica</w:t>
            </w:r>
          </w:p>
        </w:tc>
        <w:tc>
          <w:tcPr>
            <w:tcW w:w="6100" w:type="dxa"/>
            <w:tcBorders>
              <w:top w:val="single" w:sz="4" w:space="0" w:color="000000"/>
              <w:left w:val="single" w:sz="4" w:space="0" w:color="000000"/>
              <w:bottom w:val="single" w:sz="4" w:space="0" w:color="000000"/>
              <w:right w:val="single" w:sz="4" w:space="0" w:color="000000"/>
            </w:tcBorders>
            <w:shd w:val="clear" w:color="auto" w:fill="auto"/>
          </w:tcPr>
          <w:p w:rsidR="00007388" w:rsidRDefault="00007388">
            <w:pPr>
              <w:snapToGrid w:val="0"/>
            </w:pPr>
            <w:r>
              <w:t>redatta in data…</w:t>
            </w:r>
          </w:p>
          <w:p w:rsidR="00007388" w:rsidRDefault="00007388">
            <w:r>
              <w:t>da…</w:t>
            </w:r>
          </w:p>
          <w:p w:rsidR="00007388" w:rsidRDefault="00007388">
            <w:r>
              <w:t>presso…</w:t>
            </w:r>
          </w:p>
          <w:p w:rsidR="00007388" w:rsidRDefault="00007388"/>
        </w:tc>
      </w:tr>
      <w:tr w:rsidR="00007388">
        <w:tc>
          <w:tcPr>
            <w:tcW w:w="3708"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r>
              <w:rPr>
                <w:sz w:val="28"/>
                <w:szCs w:val="28"/>
              </w:rPr>
              <w:t xml:space="preserve">Interventi pregressi e/o contemporanei al percorso scolastico </w:t>
            </w:r>
          </w:p>
        </w:tc>
        <w:tc>
          <w:tcPr>
            <w:tcW w:w="6100" w:type="dxa"/>
            <w:tcBorders>
              <w:top w:val="single" w:sz="4" w:space="0" w:color="000000"/>
              <w:left w:val="single" w:sz="4" w:space="0" w:color="000000"/>
              <w:bottom w:val="single" w:sz="4" w:space="0" w:color="000000"/>
              <w:right w:val="single" w:sz="4" w:space="0" w:color="000000"/>
            </w:tcBorders>
            <w:shd w:val="clear" w:color="auto" w:fill="auto"/>
          </w:tcPr>
          <w:p w:rsidR="00007388" w:rsidRDefault="00007388">
            <w:pPr>
              <w:snapToGrid w:val="0"/>
            </w:pPr>
            <w:r>
              <w:t xml:space="preserve">effettuati da… </w:t>
            </w:r>
          </w:p>
          <w:p w:rsidR="00007388" w:rsidRDefault="00007388">
            <w:r>
              <w:t>presso…</w:t>
            </w:r>
          </w:p>
          <w:p w:rsidR="00007388" w:rsidRDefault="00007388">
            <w:r>
              <w:t>periodo e frequenza…..</w:t>
            </w:r>
          </w:p>
          <w:p w:rsidR="00007388" w:rsidRDefault="00007388">
            <w:r>
              <w:t>modalità….</w:t>
            </w:r>
          </w:p>
          <w:p w:rsidR="00007388" w:rsidRDefault="00007388"/>
        </w:tc>
      </w:tr>
      <w:tr w:rsidR="00007388">
        <w:tc>
          <w:tcPr>
            <w:tcW w:w="3708"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r>
              <w:rPr>
                <w:sz w:val="28"/>
                <w:szCs w:val="28"/>
              </w:rPr>
              <w:t>Scolarizzazione pregressa</w:t>
            </w:r>
          </w:p>
          <w:p w:rsidR="00007388" w:rsidRDefault="00007388">
            <w:pPr>
              <w:rPr>
                <w:sz w:val="28"/>
                <w:szCs w:val="28"/>
              </w:rPr>
            </w:pPr>
          </w:p>
        </w:tc>
        <w:tc>
          <w:tcPr>
            <w:tcW w:w="6100" w:type="dxa"/>
            <w:tcBorders>
              <w:top w:val="single" w:sz="4" w:space="0" w:color="000000"/>
              <w:left w:val="single" w:sz="4" w:space="0" w:color="000000"/>
              <w:bottom w:val="single" w:sz="4" w:space="0" w:color="000000"/>
              <w:right w:val="single" w:sz="4" w:space="0" w:color="000000"/>
            </w:tcBorders>
            <w:shd w:val="clear" w:color="auto" w:fill="auto"/>
          </w:tcPr>
          <w:p w:rsidR="00007388" w:rsidRDefault="00007388">
            <w:pPr>
              <w:snapToGrid w:val="0"/>
            </w:pPr>
            <w:r>
              <w:t>Documentazione relativa alla scolarizzazione e alla didattica nella scuola dell’infanzia</w:t>
            </w:r>
          </w:p>
          <w:p w:rsidR="00007388" w:rsidRDefault="00007388"/>
        </w:tc>
      </w:tr>
      <w:tr w:rsidR="00007388">
        <w:tc>
          <w:tcPr>
            <w:tcW w:w="3708"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r>
              <w:rPr>
                <w:sz w:val="28"/>
                <w:szCs w:val="28"/>
              </w:rPr>
              <w:t>Rapporti scuola-famiglia</w:t>
            </w:r>
          </w:p>
        </w:tc>
        <w:tc>
          <w:tcPr>
            <w:tcW w:w="6100" w:type="dxa"/>
            <w:tcBorders>
              <w:top w:val="single" w:sz="4" w:space="0" w:color="000000"/>
              <w:left w:val="single" w:sz="4" w:space="0" w:color="000000"/>
              <w:bottom w:val="single" w:sz="4" w:space="0" w:color="000000"/>
              <w:right w:val="single" w:sz="4" w:space="0" w:color="000000"/>
            </w:tcBorders>
            <w:shd w:val="clear" w:color="auto" w:fill="auto"/>
          </w:tcPr>
          <w:p w:rsidR="00007388" w:rsidRDefault="00007388">
            <w:pPr>
              <w:snapToGrid w:val="0"/>
            </w:pPr>
          </w:p>
          <w:p w:rsidR="00007388" w:rsidRDefault="00007388"/>
          <w:p w:rsidR="00007388" w:rsidRDefault="00007388"/>
        </w:tc>
      </w:tr>
    </w:tbl>
    <w:p w:rsidR="00007388" w:rsidRDefault="00007388"/>
    <w:p w:rsidR="00007388" w:rsidRDefault="00007388"/>
    <w:p w:rsidR="00007388" w:rsidRDefault="00007388"/>
    <w:p w:rsidR="00007388" w:rsidRDefault="00007388"/>
    <w:p w:rsidR="00007388" w:rsidRDefault="00007388"/>
    <w:p w:rsidR="00007388" w:rsidRDefault="00007388"/>
    <w:p w:rsidR="006F6292" w:rsidRDefault="00007388">
      <w:r>
        <w:t xml:space="preserve">       </w:t>
      </w:r>
      <w:r>
        <w:tab/>
      </w:r>
    </w:p>
    <w:p w:rsidR="00007388" w:rsidRDefault="006F6292">
      <w:r>
        <w:br w:type="page"/>
      </w:r>
    </w:p>
    <w:p w:rsidR="00007388" w:rsidRDefault="00007388">
      <w:pPr>
        <w:numPr>
          <w:ilvl w:val="0"/>
          <w:numId w:val="1"/>
        </w:numPr>
        <w:rPr>
          <w:sz w:val="28"/>
          <w:szCs w:val="28"/>
        </w:rPr>
      </w:pPr>
      <w:r>
        <w:rPr>
          <w:sz w:val="28"/>
          <w:szCs w:val="28"/>
        </w:rPr>
        <w:t xml:space="preserve">FUNZIONAMENTO DELLE ABILITÀ </w:t>
      </w:r>
    </w:p>
    <w:p w:rsidR="00007388" w:rsidRDefault="00007388">
      <w:pPr>
        <w:ind w:left="360" w:firstLine="348"/>
        <w:rPr>
          <w:sz w:val="28"/>
          <w:szCs w:val="28"/>
        </w:rPr>
      </w:pPr>
      <w:r>
        <w:rPr>
          <w:sz w:val="28"/>
          <w:szCs w:val="28"/>
        </w:rPr>
        <w:t>DI LETTURA, SCRITTURA E CALCOLO</w:t>
      </w:r>
    </w:p>
    <w:p w:rsidR="00007388" w:rsidRDefault="00007388">
      <w:pPr>
        <w:rPr>
          <w:sz w:val="28"/>
          <w:szCs w:val="28"/>
        </w:rPr>
      </w:pPr>
    </w:p>
    <w:tbl>
      <w:tblPr>
        <w:tblW w:w="0" w:type="auto"/>
        <w:tblInd w:w="-15" w:type="dxa"/>
        <w:tblLayout w:type="fixed"/>
        <w:tblLook w:val="0000" w:firstRow="0" w:lastRow="0" w:firstColumn="0" w:lastColumn="0" w:noHBand="0" w:noVBand="0"/>
      </w:tblPr>
      <w:tblGrid>
        <w:gridCol w:w="2444"/>
        <w:gridCol w:w="2444"/>
        <w:gridCol w:w="2445"/>
        <w:gridCol w:w="2475"/>
      </w:tblGrid>
      <w:tr w:rsidR="00007388">
        <w:trPr>
          <w:cantSplit/>
          <w:trHeight w:hRule="exact" w:val="976"/>
        </w:trPr>
        <w:tc>
          <w:tcPr>
            <w:tcW w:w="2444" w:type="dxa"/>
            <w:vMerge w:val="restart"/>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p>
          <w:p w:rsidR="00007388" w:rsidRDefault="00007388">
            <w:pPr>
              <w:rPr>
                <w:sz w:val="28"/>
                <w:szCs w:val="28"/>
              </w:rPr>
            </w:pPr>
          </w:p>
          <w:p w:rsidR="00007388" w:rsidRDefault="00007388">
            <w:pPr>
              <w:rPr>
                <w:sz w:val="28"/>
                <w:szCs w:val="28"/>
              </w:rPr>
            </w:pPr>
            <w:r>
              <w:rPr>
                <w:sz w:val="28"/>
                <w:szCs w:val="28"/>
              </w:rPr>
              <w:t xml:space="preserve">        Lettura</w:t>
            </w:r>
          </w:p>
        </w:tc>
        <w:tc>
          <w:tcPr>
            <w:tcW w:w="2444"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p>
        </w:tc>
        <w:tc>
          <w:tcPr>
            <w:tcW w:w="2445"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r>
              <w:rPr>
                <w:sz w:val="28"/>
                <w:szCs w:val="28"/>
              </w:rPr>
              <w:t>Elementi desunti dalla diagnosi</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007388" w:rsidRDefault="00007388">
            <w:pPr>
              <w:snapToGrid w:val="0"/>
              <w:rPr>
                <w:sz w:val="28"/>
                <w:szCs w:val="28"/>
              </w:rPr>
            </w:pPr>
            <w:r>
              <w:rPr>
                <w:sz w:val="28"/>
                <w:szCs w:val="28"/>
              </w:rPr>
              <w:t>Elementi desunti dall’osservazione in classe</w:t>
            </w:r>
          </w:p>
        </w:tc>
      </w:tr>
      <w:tr w:rsidR="00007388">
        <w:trPr>
          <w:cantSplit/>
          <w:trHeight w:hRule="exact" w:val="654"/>
        </w:trPr>
        <w:tc>
          <w:tcPr>
            <w:tcW w:w="2444" w:type="dxa"/>
            <w:vMerge/>
            <w:tcBorders>
              <w:top w:val="single" w:sz="4" w:space="0" w:color="000000"/>
              <w:left w:val="single" w:sz="4" w:space="0" w:color="000000"/>
              <w:bottom w:val="single" w:sz="4" w:space="0" w:color="000000"/>
            </w:tcBorders>
            <w:shd w:val="clear" w:color="auto" w:fill="auto"/>
          </w:tcPr>
          <w:p w:rsidR="00007388" w:rsidRDefault="00007388">
            <w:pPr>
              <w:snapToGrid w:val="0"/>
            </w:pPr>
          </w:p>
        </w:tc>
        <w:tc>
          <w:tcPr>
            <w:tcW w:w="2444"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r>
              <w:rPr>
                <w:sz w:val="28"/>
                <w:szCs w:val="28"/>
              </w:rPr>
              <w:t>Velocità</w:t>
            </w:r>
          </w:p>
        </w:tc>
        <w:tc>
          <w:tcPr>
            <w:tcW w:w="2445"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p>
          <w:p w:rsidR="00007388" w:rsidRDefault="00007388">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007388" w:rsidRDefault="00007388">
            <w:pPr>
              <w:snapToGrid w:val="0"/>
              <w:rPr>
                <w:sz w:val="28"/>
                <w:szCs w:val="28"/>
              </w:rPr>
            </w:pPr>
          </w:p>
        </w:tc>
      </w:tr>
      <w:tr w:rsidR="00007388">
        <w:trPr>
          <w:cantSplit/>
          <w:trHeight w:hRule="exact" w:val="654"/>
        </w:trPr>
        <w:tc>
          <w:tcPr>
            <w:tcW w:w="2444" w:type="dxa"/>
            <w:vMerge/>
            <w:tcBorders>
              <w:top w:val="single" w:sz="4" w:space="0" w:color="000000"/>
              <w:left w:val="single" w:sz="4" w:space="0" w:color="000000"/>
              <w:bottom w:val="single" w:sz="4" w:space="0" w:color="000000"/>
            </w:tcBorders>
            <w:shd w:val="clear" w:color="auto" w:fill="auto"/>
          </w:tcPr>
          <w:p w:rsidR="00007388" w:rsidRDefault="00007388">
            <w:pPr>
              <w:snapToGrid w:val="0"/>
            </w:pPr>
          </w:p>
        </w:tc>
        <w:tc>
          <w:tcPr>
            <w:tcW w:w="2444"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r>
              <w:rPr>
                <w:sz w:val="28"/>
                <w:szCs w:val="28"/>
              </w:rPr>
              <w:t>Correttezza</w:t>
            </w:r>
          </w:p>
        </w:tc>
        <w:tc>
          <w:tcPr>
            <w:tcW w:w="2445"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p>
          <w:p w:rsidR="00007388" w:rsidRDefault="00007388">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007388" w:rsidRDefault="00007388">
            <w:pPr>
              <w:snapToGrid w:val="0"/>
              <w:rPr>
                <w:sz w:val="28"/>
                <w:szCs w:val="28"/>
              </w:rPr>
            </w:pPr>
          </w:p>
        </w:tc>
      </w:tr>
      <w:tr w:rsidR="00007388">
        <w:trPr>
          <w:cantSplit/>
        </w:trPr>
        <w:tc>
          <w:tcPr>
            <w:tcW w:w="2444" w:type="dxa"/>
            <w:vMerge/>
            <w:tcBorders>
              <w:top w:val="single" w:sz="4" w:space="0" w:color="000000"/>
              <w:left w:val="single" w:sz="4" w:space="0" w:color="000000"/>
              <w:bottom w:val="single" w:sz="4" w:space="0" w:color="000000"/>
            </w:tcBorders>
            <w:shd w:val="clear" w:color="auto" w:fill="auto"/>
          </w:tcPr>
          <w:p w:rsidR="00007388" w:rsidRDefault="00007388">
            <w:pPr>
              <w:snapToGrid w:val="0"/>
            </w:pPr>
          </w:p>
        </w:tc>
        <w:tc>
          <w:tcPr>
            <w:tcW w:w="2444"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r>
              <w:rPr>
                <w:sz w:val="28"/>
                <w:szCs w:val="28"/>
              </w:rPr>
              <w:t>Comprensione</w:t>
            </w:r>
          </w:p>
        </w:tc>
        <w:tc>
          <w:tcPr>
            <w:tcW w:w="2445"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p>
          <w:p w:rsidR="00007388" w:rsidRDefault="00007388">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007388" w:rsidRDefault="00007388">
            <w:pPr>
              <w:snapToGrid w:val="0"/>
              <w:rPr>
                <w:sz w:val="28"/>
                <w:szCs w:val="28"/>
              </w:rPr>
            </w:pPr>
          </w:p>
        </w:tc>
      </w:tr>
      <w:tr w:rsidR="00007388">
        <w:trPr>
          <w:cantSplit/>
          <w:trHeight w:hRule="exact" w:val="976"/>
        </w:trPr>
        <w:tc>
          <w:tcPr>
            <w:tcW w:w="2444" w:type="dxa"/>
            <w:vMerge w:val="restart"/>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p>
          <w:p w:rsidR="00007388" w:rsidRDefault="00007388">
            <w:pPr>
              <w:rPr>
                <w:sz w:val="28"/>
                <w:szCs w:val="28"/>
              </w:rPr>
            </w:pPr>
          </w:p>
          <w:p w:rsidR="00007388" w:rsidRDefault="00007388">
            <w:pPr>
              <w:rPr>
                <w:sz w:val="28"/>
                <w:szCs w:val="28"/>
              </w:rPr>
            </w:pPr>
            <w:r>
              <w:rPr>
                <w:sz w:val="28"/>
                <w:szCs w:val="28"/>
              </w:rPr>
              <w:t xml:space="preserve">       Scrittura</w:t>
            </w:r>
          </w:p>
        </w:tc>
        <w:tc>
          <w:tcPr>
            <w:tcW w:w="2444"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p>
        </w:tc>
        <w:tc>
          <w:tcPr>
            <w:tcW w:w="2445"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r>
              <w:rPr>
                <w:sz w:val="28"/>
                <w:szCs w:val="28"/>
              </w:rPr>
              <w:t>Elementi desunti dalla diagnosi</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007388" w:rsidRDefault="00007388">
            <w:pPr>
              <w:snapToGrid w:val="0"/>
              <w:rPr>
                <w:sz w:val="28"/>
                <w:szCs w:val="28"/>
              </w:rPr>
            </w:pPr>
            <w:r>
              <w:rPr>
                <w:sz w:val="28"/>
                <w:szCs w:val="28"/>
              </w:rPr>
              <w:t>Elementi desunti dall’osservazione in classe</w:t>
            </w:r>
          </w:p>
        </w:tc>
      </w:tr>
      <w:tr w:rsidR="00007388">
        <w:trPr>
          <w:cantSplit/>
          <w:trHeight w:hRule="exact" w:val="654"/>
        </w:trPr>
        <w:tc>
          <w:tcPr>
            <w:tcW w:w="2444" w:type="dxa"/>
            <w:vMerge/>
            <w:tcBorders>
              <w:top w:val="single" w:sz="4" w:space="0" w:color="000000"/>
              <w:left w:val="single" w:sz="4" w:space="0" w:color="000000"/>
              <w:bottom w:val="single" w:sz="4" w:space="0" w:color="000000"/>
            </w:tcBorders>
            <w:shd w:val="clear" w:color="auto" w:fill="auto"/>
          </w:tcPr>
          <w:p w:rsidR="00007388" w:rsidRDefault="00007388">
            <w:pPr>
              <w:snapToGrid w:val="0"/>
            </w:pPr>
          </w:p>
        </w:tc>
        <w:tc>
          <w:tcPr>
            <w:tcW w:w="2444"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r>
              <w:rPr>
                <w:sz w:val="28"/>
                <w:szCs w:val="28"/>
              </w:rPr>
              <w:t>Grafia</w:t>
            </w:r>
          </w:p>
        </w:tc>
        <w:tc>
          <w:tcPr>
            <w:tcW w:w="2445"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p>
          <w:p w:rsidR="00007388" w:rsidRDefault="00007388">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007388" w:rsidRDefault="00007388">
            <w:pPr>
              <w:snapToGrid w:val="0"/>
              <w:rPr>
                <w:sz w:val="28"/>
                <w:szCs w:val="28"/>
              </w:rPr>
            </w:pPr>
          </w:p>
        </w:tc>
      </w:tr>
      <w:tr w:rsidR="00007388">
        <w:trPr>
          <w:cantSplit/>
          <w:trHeight w:hRule="exact" w:val="654"/>
        </w:trPr>
        <w:tc>
          <w:tcPr>
            <w:tcW w:w="2444" w:type="dxa"/>
            <w:vMerge/>
            <w:tcBorders>
              <w:top w:val="single" w:sz="4" w:space="0" w:color="000000"/>
              <w:left w:val="single" w:sz="4" w:space="0" w:color="000000"/>
              <w:bottom w:val="single" w:sz="4" w:space="0" w:color="000000"/>
            </w:tcBorders>
            <w:shd w:val="clear" w:color="auto" w:fill="auto"/>
          </w:tcPr>
          <w:p w:rsidR="00007388" w:rsidRDefault="00007388">
            <w:pPr>
              <w:snapToGrid w:val="0"/>
            </w:pPr>
          </w:p>
        </w:tc>
        <w:tc>
          <w:tcPr>
            <w:tcW w:w="2444"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r>
              <w:rPr>
                <w:sz w:val="28"/>
                <w:szCs w:val="28"/>
              </w:rPr>
              <w:t>Tipologia di errori</w:t>
            </w:r>
          </w:p>
        </w:tc>
        <w:tc>
          <w:tcPr>
            <w:tcW w:w="2445"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p>
          <w:p w:rsidR="00007388" w:rsidRDefault="00007388">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007388" w:rsidRDefault="00007388">
            <w:pPr>
              <w:snapToGrid w:val="0"/>
              <w:rPr>
                <w:sz w:val="28"/>
                <w:szCs w:val="28"/>
              </w:rPr>
            </w:pPr>
          </w:p>
        </w:tc>
      </w:tr>
      <w:tr w:rsidR="00007388">
        <w:trPr>
          <w:cantSplit/>
        </w:trPr>
        <w:tc>
          <w:tcPr>
            <w:tcW w:w="2444" w:type="dxa"/>
            <w:vMerge/>
            <w:tcBorders>
              <w:top w:val="single" w:sz="4" w:space="0" w:color="000000"/>
              <w:left w:val="single" w:sz="4" w:space="0" w:color="000000"/>
              <w:bottom w:val="single" w:sz="4" w:space="0" w:color="000000"/>
            </w:tcBorders>
            <w:shd w:val="clear" w:color="auto" w:fill="auto"/>
          </w:tcPr>
          <w:p w:rsidR="00007388" w:rsidRDefault="00007388">
            <w:pPr>
              <w:snapToGrid w:val="0"/>
            </w:pPr>
          </w:p>
        </w:tc>
        <w:tc>
          <w:tcPr>
            <w:tcW w:w="2444"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r>
              <w:rPr>
                <w:sz w:val="28"/>
                <w:szCs w:val="28"/>
              </w:rPr>
              <w:t>Produzione</w:t>
            </w:r>
          </w:p>
        </w:tc>
        <w:tc>
          <w:tcPr>
            <w:tcW w:w="2445"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p>
          <w:p w:rsidR="00007388" w:rsidRDefault="00007388">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007388" w:rsidRDefault="00007388">
            <w:pPr>
              <w:snapToGrid w:val="0"/>
              <w:rPr>
                <w:sz w:val="28"/>
                <w:szCs w:val="28"/>
              </w:rPr>
            </w:pPr>
          </w:p>
        </w:tc>
      </w:tr>
      <w:tr w:rsidR="00007388">
        <w:trPr>
          <w:cantSplit/>
          <w:trHeight w:hRule="exact" w:val="976"/>
        </w:trPr>
        <w:tc>
          <w:tcPr>
            <w:tcW w:w="2444" w:type="dxa"/>
            <w:vMerge w:val="restart"/>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p>
          <w:p w:rsidR="00007388" w:rsidRDefault="00007388">
            <w:pPr>
              <w:rPr>
                <w:sz w:val="28"/>
                <w:szCs w:val="28"/>
              </w:rPr>
            </w:pPr>
          </w:p>
          <w:p w:rsidR="00007388" w:rsidRDefault="00007388">
            <w:pPr>
              <w:rPr>
                <w:sz w:val="28"/>
                <w:szCs w:val="28"/>
              </w:rPr>
            </w:pPr>
            <w:r>
              <w:rPr>
                <w:sz w:val="28"/>
                <w:szCs w:val="28"/>
              </w:rPr>
              <w:t xml:space="preserve">       Calcolo </w:t>
            </w:r>
          </w:p>
        </w:tc>
        <w:tc>
          <w:tcPr>
            <w:tcW w:w="2444"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p>
        </w:tc>
        <w:tc>
          <w:tcPr>
            <w:tcW w:w="2445"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r>
              <w:rPr>
                <w:sz w:val="28"/>
                <w:szCs w:val="28"/>
              </w:rPr>
              <w:t>Elementi desunti dalla diagnosi</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007388" w:rsidRDefault="00007388">
            <w:pPr>
              <w:snapToGrid w:val="0"/>
              <w:rPr>
                <w:sz w:val="28"/>
                <w:szCs w:val="28"/>
              </w:rPr>
            </w:pPr>
            <w:r>
              <w:rPr>
                <w:sz w:val="28"/>
                <w:szCs w:val="28"/>
              </w:rPr>
              <w:t>Elementi desunti dall’osservazione in classe</w:t>
            </w:r>
          </w:p>
        </w:tc>
      </w:tr>
      <w:tr w:rsidR="00007388">
        <w:trPr>
          <w:cantSplit/>
          <w:trHeight w:hRule="exact" w:val="654"/>
        </w:trPr>
        <w:tc>
          <w:tcPr>
            <w:tcW w:w="2444" w:type="dxa"/>
            <w:vMerge/>
            <w:tcBorders>
              <w:top w:val="single" w:sz="4" w:space="0" w:color="000000"/>
              <w:left w:val="single" w:sz="4" w:space="0" w:color="000000"/>
              <w:bottom w:val="single" w:sz="4" w:space="0" w:color="000000"/>
            </w:tcBorders>
            <w:shd w:val="clear" w:color="auto" w:fill="auto"/>
          </w:tcPr>
          <w:p w:rsidR="00007388" w:rsidRDefault="00007388">
            <w:pPr>
              <w:snapToGrid w:val="0"/>
            </w:pPr>
          </w:p>
        </w:tc>
        <w:tc>
          <w:tcPr>
            <w:tcW w:w="2444"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r>
              <w:rPr>
                <w:sz w:val="28"/>
                <w:szCs w:val="28"/>
              </w:rPr>
              <w:t>Mentale</w:t>
            </w:r>
          </w:p>
        </w:tc>
        <w:tc>
          <w:tcPr>
            <w:tcW w:w="2445"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p>
          <w:p w:rsidR="00007388" w:rsidRDefault="00007388">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007388" w:rsidRDefault="00007388">
            <w:pPr>
              <w:snapToGrid w:val="0"/>
              <w:rPr>
                <w:sz w:val="28"/>
                <w:szCs w:val="28"/>
              </w:rPr>
            </w:pPr>
          </w:p>
        </w:tc>
      </w:tr>
      <w:tr w:rsidR="00007388">
        <w:trPr>
          <w:cantSplit/>
        </w:trPr>
        <w:tc>
          <w:tcPr>
            <w:tcW w:w="2444" w:type="dxa"/>
            <w:vMerge/>
            <w:tcBorders>
              <w:top w:val="single" w:sz="4" w:space="0" w:color="000000"/>
              <w:left w:val="single" w:sz="4" w:space="0" w:color="000000"/>
              <w:bottom w:val="single" w:sz="4" w:space="0" w:color="000000"/>
            </w:tcBorders>
            <w:shd w:val="clear" w:color="auto" w:fill="auto"/>
          </w:tcPr>
          <w:p w:rsidR="00007388" w:rsidRDefault="00007388">
            <w:pPr>
              <w:snapToGrid w:val="0"/>
            </w:pPr>
          </w:p>
        </w:tc>
        <w:tc>
          <w:tcPr>
            <w:tcW w:w="2444"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r>
              <w:rPr>
                <w:sz w:val="28"/>
                <w:szCs w:val="28"/>
              </w:rPr>
              <w:t>Per iscritto</w:t>
            </w:r>
          </w:p>
        </w:tc>
        <w:tc>
          <w:tcPr>
            <w:tcW w:w="2445"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p>
          <w:p w:rsidR="00007388" w:rsidRDefault="00007388">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007388" w:rsidRDefault="00007388">
            <w:pPr>
              <w:snapToGrid w:val="0"/>
              <w:rPr>
                <w:sz w:val="28"/>
                <w:szCs w:val="28"/>
              </w:rPr>
            </w:pPr>
          </w:p>
        </w:tc>
      </w:tr>
      <w:tr w:rsidR="00007388">
        <w:trPr>
          <w:cantSplit/>
          <w:trHeight w:hRule="exact" w:val="654"/>
        </w:trPr>
        <w:tc>
          <w:tcPr>
            <w:tcW w:w="2444" w:type="dxa"/>
            <w:vMerge w:val="restart"/>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p>
          <w:p w:rsidR="00007388" w:rsidRDefault="00007388">
            <w:pPr>
              <w:rPr>
                <w:sz w:val="28"/>
                <w:szCs w:val="28"/>
              </w:rPr>
            </w:pPr>
            <w:r>
              <w:rPr>
                <w:sz w:val="28"/>
                <w:szCs w:val="28"/>
              </w:rPr>
              <w:t xml:space="preserve">        </w:t>
            </w:r>
          </w:p>
          <w:p w:rsidR="00007388" w:rsidRDefault="00007388">
            <w:pPr>
              <w:rPr>
                <w:sz w:val="28"/>
                <w:szCs w:val="28"/>
              </w:rPr>
            </w:pPr>
            <w:r>
              <w:rPr>
                <w:sz w:val="28"/>
                <w:szCs w:val="28"/>
              </w:rPr>
              <w:t xml:space="preserve">       </w:t>
            </w:r>
          </w:p>
          <w:p w:rsidR="00007388" w:rsidRDefault="00007388">
            <w:pPr>
              <w:rPr>
                <w:sz w:val="28"/>
                <w:szCs w:val="28"/>
              </w:rPr>
            </w:pPr>
            <w:r>
              <w:rPr>
                <w:sz w:val="28"/>
                <w:szCs w:val="28"/>
              </w:rPr>
              <w:t xml:space="preserve">       Altro</w:t>
            </w:r>
          </w:p>
          <w:p w:rsidR="00007388" w:rsidRDefault="00007388">
            <w:pPr>
              <w:rPr>
                <w:sz w:val="28"/>
                <w:szCs w:val="28"/>
              </w:rPr>
            </w:pPr>
          </w:p>
        </w:tc>
        <w:tc>
          <w:tcPr>
            <w:tcW w:w="7364" w:type="dxa"/>
            <w:gridSpan w:val="3"/>
            <w:tcBorders>
              <w:top w:val="single" w:sz="4" w:space="0" w:color="000000"/>
              <w:left w:val="single" w:sz="4" w:space="0" w:color="000000"/>
              <w:bottom w:val="single" w:sz="4" w:space="0" w:color="000000"/>
              <w:right w:val="single" w:sz="4" w:space="0" w:color="000000"/>
            </w:tcBorders>
            <w:shd w:val="clear" w:color="auto" w:fill="auto"/>
          </w:tcPr>
          <w:p w:rsidR="00007388" w:rsidRPr="006F6292" w:rsidRDefault="00007388">
            <w:pPr>
              <w:snapToGrid w:val="0"/>
              <w:rPr>
                <w:sz w:val="28"/>
                <w:szCs w:val="28"/>
              </w:rPr>
            </w:pPr>
            <w:r w:rsidRPr="006F6292">
              <w:rPr>
                <w:sz w:val="28"/>
                <w:szCs w:val="28"/>
              </w:rPr>
              <w:t>Eventuali disturbi nell'area motorio-prassica</w:t>
            </w:r>
            <w:r w:rsidR="00205EA1">
              <w:rPr>
                <w:sz w:val="28"/>
                <w:szCs w:val="28"/>
              </w:rPr>
              <w:t>:</w:t>
            </w:r>
          </w:p>
          <w:p w:rsidR="00007388" w:rsidRPr="006F6292" w:rsidRDefault="00007388">
            <w:pPr>
              <w:rPr>
                <w:sz w:val="28"/>
                <w:szCs w:val="28"/>
              </w:rPr>
            </w:pPr>
          </w:p>
        </w:tc>
      </w:tr>
      <w:tr w:rsidR="00007388">
        <w:trPr>
          <w:cantSplit/>
          <w:trHeight w:hRule="exact" w:val="654"/>
        </w:trPr>
        <w:tc>
          <w:tcPr>
            <w:tcW w:w="2444" w:type="dxa"/>
            <w:vMerge/>
            <w:tcBorders>
              <w:left w:val="single" w:sz="4" w:space="0" w:color="000000"/>
              <w:bottom w:val="single" w:sz="4" w:space="0" w:color="000000"/>
            </w:tcBorders>
            <w:shd w:val="clear" w:color="auto" w:fill="auto"/>
          </w:tcPr>
          <w:p w:rsidR="00007388" w:rsidRDefault="00007388">
            <w:pPr>
              <w:snapToGrid w:val="0"/>
              <w:rPr>
                <w:sz w:val="28"/>
                <w:szCs w:val="28"/>
              </w:rPr>
            </w:pPr>
          </w:p>
        </w:tc>
        <w:tc>
          <w:tcPr>
            <w:tcW w:w="7364" w:type="dxa"/>
            <w:gridSpan w:val="3"/>
            <w:tcBorders>
              <w:left w:val="single" w:sz="4" w:space="0" w:color="000000"/>
              <w:bottom w:val="single" w:sz="4" w:space="0" w:color="000000"/>
              <w:right w:val="single" w:sz="4" w:space="0" w:color="000000"/>
            </w:tcBorders>
            <w:shd w:val="clear" w:color="auto" w:fill="auto"/>
          </w:tcPr>
          <w:p w:rsidR="00007388" w:rsidRPr="006F6292" w:rsidRDefault="00205EA1">
            <w:pPr>
              <w:snapToGrid w:val="0"/>
              <w:rPr>
                <w:sz w:val="28"/>
                <w:szCs w:val="28"/>
              </w:rPr>
            </w:pPr>
            <w:r>
              <w:rPr>
                <w:sz w:val="28"/>
                <w:szCs w:val="28"/>
              </w:rPr>
              <w:t>Ulteriori disturbi associati:</w:t>
            </w:r>
          </w:p>
          <w:p w:rsidR="00007388" w:rsidRPr="006F6292" w:rsidRDefault="00007388">
            <w:pPr>
              <w:snapToGrid w:val="0"/>
              <w:rPr>
                <w:sz w:val="28"/>
                <w:szCs w:val="28"/>
              </w:rPr>
            </w:pPr>
          </w:p>
        </w:tc>
      </w:tr>
      <w:tr w:rsidR="00007388">
        <w:trPr>
          <w:cantSplit/>
          <w:trHeight w:hRule="exact" w:val="654"/>
        </w:trPr>
        <w:tc>
          <w:tcPr>
            <w:tcW w:w="2444" w:type="dxa"/>
            <w:vMerge/>
            <w:tcBorders>
              <w:left w:val="single" w:sz="4" w:space="0" w:color="000000"/>
              <w:bottom w:val="single" w:sz="4" w:space="0" w:color="000000"/>
            </w:tcBorders>
            <w:shd w:val="clear" w:color="auto" w:fill="auto"/>
          </w:tcPr>
          <w:p w:rsidR="00007388" w:rsidRDefault="00007388">
            <w:pPr>
              <w:snapToGrid w:val="0"/>
              <w:rPr>
                <w:sz w:val="28"/>
                <w:szCs w:val="28"/>
              </w:rPr>
            </w:pPr>
          </w:p>
        </w:tc>
        <w:tc>
          <w:tcPr>
            <w:tcW w:w="7364" w:type="dxa"/>
            <w:gridSpan w:val="3"/>
            <w:tcBorders>
              <w:left w:val="single" w:sz="4" w:space="0" w:color="000000"/>
              <w:bottom w:val="single" w:sz="4" w:space="0" w:color="000000"/>
              <w:right w:val="single" w:sz="4" w:space="0" w:color="000000"/>
            </w:tcBorders>
            <w:shd w:val="clear" w:color="auto" w:fill="auto"/>
          </w:tcPr>
          <w:p w:rsidR="00007388" w:rsidRDefault="00007388">
            <w:pPr>
              <w:snapToGrid w:val="0"/>
              <w:rPr>
                <w:sz w:val="28"/>
                <w:szCs w:val="28"/>
              </w:rPr>
            </w:pPr>
            <w:r>
              <w:rPr>
                <w:sz w:val="28"/>
                <w:szCs w:val="28"/>
              </w:rPr>
              <w:t>Bilinguismo o italiano L2</w:t>
            </w:r>
            <w:r w:rsidR="00205EA1">
              <w:rPr>
                <w:sz w:val="28"/>
                <w:szCs w:val="28"/>
              </w:rPr>
              <w:t>:</w:t>
            </w:r>
          </w:p>
          <w:p w:rsidR="00007388" w:rsidRDefault="00007388">
            <w:pPr>
              <w:snapToGrid w:val="0"/>
              <w:rPr>
                <w:sz w:val="28"/>
                <w:szCs w:val="28"/>
              </w:rPr>
            </w:pPr>
          </w:p>
        </w:tc>
      </w:tr>
      <w:tr w:rsidR="00007388">
        <w:trPr>
          <w:cantSplit/>
        </w:trPr>
        <w:tc>
          <w:tcPr>
            <w:tcW w:w="2444" w:type="dxa"/>
            <w:vMerge/>
            <w:tcBorders>
              <w:top w:val="single" w:sz="4" w:space="0" w:color="000000"/>
              <w:left w:val="single" w:sz="4" w:space="0" w:color="000000"/>
              <w:bottom w:val="single" w:sz="4" w:space="0" w:color="000000"/>
            </w:tcBorders>
            <w:shd w:val="clear" w:color="auto" w:fill="auto"/>
          </w:tcPr>
          <w:p w:rsidR="00007388" w:rsidRDefault="00007388">
            <w:pPr>
              <w:snapToGrid w:val="0"/>
            </w:pPr>
          </w:p>
        </w:tc>
        <w:tc>
          <w:tcPr>
            <w:tcW w:w="7364" w:type="dxa"/>
            <w:gridSpan w:val="3"/>
            <w:tcBorders>
              <w:top w:val="single" w:sz="4" w:space="0" w:color="000000"/>
              <w:left w:val="single" w:sz="4" w:space="0" w:color="000000"/>
              <w:bottom w:val="single" w:sz="4" w:space="0" w:color="000000"/>
              <w:right w:val="single" w:sz="4" w:space="0" w:color="000000"/>
            </w:tcBorders>
            <w:shd w:val="clear" w:color="auto" w:fill="auto"/>
          </w:tcPr>
          <w:p w:rsidR="00007388" w:rsidRDefault="00007388">
            <w:pPr>
              <w:snapToGrid w:val="0"/>
              <w:rPr>
                <w:sz w:val="28"/>
                <w:szCs w:val="28"/>
              </w:rPr>
            </w:pPr>
            <w:r>
              <w:rPr>
                <w:sz w:val="28"/>
                <w:szCs w:val="28"/>
              </w:rPr>
              <w:t xml:space="preserve">Livello di autonomia: </w:t>
            </w:r>
          </w:p>
          <w:p w:rsidR="00007388" w:rsidRDefault="00007388">
            <w:r>
              <w:t xml:space="preserve">                          </w:t>
            </w:r>
          </w:p>
        </w:tc>
      </w:tr>
    </w:tbl>
    <w:p w:rsidR="00007388" w:rsidRDefault="00007388"/>
    <w:p w:rsidR="00007388" w:rsidRDefault="00007388">
      <w:pPr>
        <w:rPr>
          <w:sz w:val="28"/>
          <w:szCs w:val="28"/>
        </w:rPr>
      </w:pPr>
    </w:p>
    <w:p w:rsidR="00007388" w:rsidRDefault="00007388">
      <w:pPr>
        <w:rPr>
          <w:sz w:val="28"/>
          <w:szCs w:val="28"/>
        </w:rPr>
      </w:pPr>
    </w:p>
    <w:p w:rsidR="00007388" w:rsidRDefault="00007388">
      <w:pPr>
        <w:rPr>
          <w:sz w:val="28"/>
          <w:szCs w:val="28"/>
        </w:rPr>
      </w:pPr>
    </w:p>
    <w:p w:rsidR="00007388" w:rsidRDefault="006F6292">
      <w:pPr>
        <w:rPr>
          <w:sz w:val="28"/>
          <w:szCs w:val="28"/>
        </w:rPr>
      </w:pPr>
      <w:r>
        <w:rPr>
          <w:sz w:val="28"/>
          <w:szCs w:val="28"/>
        </w:rPr>
        <w:br w:type="page"/>
      </w:r>
    </w:p>
    <w:p w:rsidR="00007388" w:rsidRDefault="00007388">
      <w:pPr>
        <w:numPr>
          <w:ilvl w:val="0"/>
          <w:numId w:val="2"/>
        </w:numPr>
        <w:tabs>
          <w:tab w:val="left" w:pos="720"/>
        </w:tabs>
        <w:rPr>
          <w:sz w:val="28"/>
          <w:szCs w:val="28"/>
        </w:rPr>
      </w:pPr>
      <w:r>
        <w:rPr>
          <w:sz w:val="28"/>
          <w:szCs w:val="28"/>
        </w:rPr>
        <w:t>DIDATTICA PERSONALIZZATA</w:t>
      </w:r>
    </w:p>
    <w:p w:rsidR="00007388" w:rsidRDefault="00007388">
      <w:pPr>
        <w:rPr>
          <w:sz w:val="28"/>
          <w:szCs w:val="28"/>
        </w:rPr>
      </w:pPr>
    </w:p>
    <w:p w:rsidR="00007388" w:rsidRDefault="00007388">
      <w:pPr>
        <w:rPr>
          <w:sz w:val="28"/>
          <w:szCs w:val="28"/>
        </w:rPr>
      </w:pPr>
      <w:r>
        <w:rPr>
          <w:sz w:val="28"/>
          <w:szCs w:val="28"/>
        </w:rPr>
        <w:t>Strategie e metodi di insegnamento:</w:t>
      </w:r>
    </w:p>
    <w:p w:rsidR="00007388" w:rsidRDefault="00007388">
      <w:pPr>
        <w:rPr>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3"/>
      </w:tblGrid>
      <w:tr w:rsidR="00007388">
        <w:tc>
          <w:tcPr>
            <w:tcW w:w="4818" w:type="dxa"/>
            <w:tcBorders>
              <w:top w:val="single" w:sz="1" w:space="0" w:color="000000"/>
              <w:left w:val="single" w:sz="1" w:space="0" w:color="000000"/>
              <w:bottom w:val="single" w:sz="1" w:space="0" w:color="000000"/>
            </w:tcBorders>
            <w:shd w:val="clear" w:color="auto" w:fill="auto"/>
          </w:tcPr>
          <w:p w:rsidR="00007388" w:rsidRDefault="00007388">
            <w:pPr>
              <w:snapToGrid w:val="0"/>
              <w:rPr>
                <w:sz w:val="28"/>
                <w:szCs w:val="28"/>
              </w:rPr>
            </w:pPr>
            <w:r>
              <w:rPr>
                <w:sz w:val="28"/>
                <w:szCs w:val="28"/>
              </w:rPr>
              <w:t>Macroarea linguistico-espressiva</w:t>
            </w:r>
          </w:p>
        </w:tc>
        <w:tc>
          <w:tcPr>
            <w:tcW w:w="4823" w:type="dxa"/>
            <w:tcBorders>
              <w:top w:val="single" w:sz="1" w:space="0" w:color="000000"/>
              <w:left w:val="single" w:sz="1" w:space="0" w:color="000000"/>
              <w:bottom w:val="single" w:sz="1" w:space="0" w:color="000000"/>
              <w:right w:val="single" w:sz="1" w:space="0" w:color="000000"/>
            </w:tcBorders>
            <w:shd w:val="clear" w:color="auto" w:fill="auto"/>
          </w:tcPr>
          <w:p w:rsidR="00007388" w:rsidRDefault="00007388">
            <w:pPr>
              <w:pStyle w:val="Contenutotabella"/>
              <w:snapToGrid w:val="0"/>
            </w:pPr>
          </w:p>
          <w:p w:rsidR="00007388" w:rsidRDefault="00007388">
            <w:pPr>
              <w:pStyle w:val="Contenutotabella"/>
            </w:pPr>
          </w:p>
        </w:tc>
      </w:tr>
      <w:tr w:rsidR="00007388">
        <w:tc>
          <w:tcPr>
            <w:tcW w:w="4818" w:type="dxa"/>
            <w:tcBorders>
              <w:left w:val="single" w:sz="1" w:space="0" w:color="000000"/>
              <w:bottom w:val="single" w:sz="1" w:space="0" w:color="000000"/>
            </w:tcBorders>
            <w:shd w:val="clear" w:color="auto" w:fill="auto"/>
          </w:tcPr>
          <w:p w:rsidR="00007388" w:rsidRDefault="00007388">
            <w:pPr>
              <w:pStyle w:val="Contenutotabella"/>
              <w:snapToGrid w:val="0"/>
              <w:rPr>
                <w:sz w:val="28"/>
                <w:szCs w:val="28"/>
              </w:rPr>
            </w:pPr>
            <w:r>
              <w:rPr>
                <w:sz w:val="28"/>
                <w:szCs w:val="28"/>
              </w:rPr>
              <w:t>Macroarea logico-matematica-scientifica</w:t>
            </w:r>
          </w:p>
        </w:tc>
        <w:tc>
          <w:tcPr>
            <w:tcW w:w="4823" w:type="dxa"/>
            <w:tcBorders>
              <w:left w:val="single" w:sz="1" w:space="0" w:color="000000"/>
              <w:bottom w:val="single" w:sz="1" w:space="0" w:color="000000"/>
              <w:right w:val="single" w:sz="1" w:space="0" w:color="000000"/>
            </w:tcBorders>
            <w:shd w:val="clear" w:color="auto" w:fill="auto"/>
          </w:tcPr>
          <w:p w:rsidR="00007388" w:rsidRDefault="00007388">
            <w:pPr>
              <w:pStyle w:val="Contenutotabella"/>
              <w:snapToGrid w:val="0"/>
            </w:pPr>
          </w:p>
          <w:p w:rsidR="00007388" w:rsidRDefault="00007388">
            <w:pPr>
              <w:pStyle w:val="Contenutotabella"/>
            </w:pPr>
          </w:p>
        </w:tc>
      </w:tr>
      <w:tr w:rsidR="00007388">
        <w:tc>
          <w:tcPr>
            <w:tcW w:w="4818" w:type="dxa"/>
            <w:tcBorders>
              <w:left w:val="single" w:sz="1" w:space="0" w:color="000000"/>
              <w:bottom w:val="single" w:sz="1" w:space="0" w:color="000000"/>
            </w:tcBorders>
            <w:shd w:val="clear" w:color="auto" w:fill="auto"/>
          </w:tcPr>
          <w:p w:rsidR="00007388" w:rsidRDefault="00007388">
            <w:pPr>
              <w:pStyle w:val="Contenutotabella"/>
              <w:snapToGrid w:val="0"/>
              <w:rPr>
                <w:sz w:val="28"/>
                <w:szCs w:val="28"/>
              </w:rPr>
            </w:pPr>
            <w:r>
              <w:rPr>
                <w:sz w:val="28"/>
                <w:szCs w:val="28"/>
              </w:rPr>
              <w:t>Macroarea storico-geografica-sociale</w:t>
            </w:r>
          </w:p>
        </w:tc>
        <w:tc>
          <w:tcPr>
            <w:tcW w:w="4823" w:type="dxa"/>
            <w:tcBorders>
              <w:left w:val="single" w:sz="1" w:space="0" w:color="000000"/>
              <w:bottom w:val="single" w:sz="1" w:space="0" w:color="000000"/>
              <w:right w:val="single" w:sz="1" w:space="0" w:color="000000"/>
            </w:tcBorders>
            <w:shd w:val="clear" w:color="auto" w:fill="auto"/>
          </w:tcPr>
          <w:p w:rsidR="00007388" w:rsidRDefault="00007388">
            <w:pPr>
              <w:pStyle w:val="Contenutotabella"/>
              <w:snapToGrid w:val="0"/>
            </w:pPr>
          </w:p>
        </w:tc>
      </w:tr>
    </w:tbl>
    <w:p w:rsidR="00007388" w:rsidRDefault="00007388"/>
    <w:p w:rsidR="00007388" w:rsidRDefault="00007388">
      <w:pPr>
        <w:rPr>
          <w:sz w:val="28"/>
          <w:szCs w:val="28"/>
        </w:rPr>
      </w:pPr>
    </w:p>
    <w:p w:rsidR="00007388" w:rsidRDefault="00007388">
      <w:pPr>
        <w:rPr>
          <w:sz w:val="28"/>
          <w:szCs w:val="28"/>
        </w:rPr>
      </w:pPr>
      <w:r>
        <w:rPr>
          <w:sz w:val="28"/>
          <w:szCs w:val="28"/>
        </w:rPr>
        <w:t>Misure dispensative/strumenti compensativi/tempi aggiuntivi:</w:t>
      </w:r>
    </w:p>
    <w:p w:rsidR="00007388" w:rsidRDefault="00007388">
      <w:pPr>
        <w:rPr>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3"/>
      </w:tblGrid>
      <w:tr w:rsidR="00007388">
        <w:tc>
          <w:tcPr>
            <w:tcW w:w="4818" w:type="dxa"/>
            <w:tcBorders>
              <w:top w:val="single" w:sz="1" w:space="0" w:color="000000"/>
              <w:left w:val="single" w:sz="1" w:space="0" w:color="000000"/>
              <w:bottom w:val="single" w:sz="1" w:space="0" w:color="000000"/>
            </w:tcBorders>
            <w:shd w:val="clear" w:color="auto" w:fill="auto"/>
          </w:tcPr>
          <w:p w:rsidR="00007388" w:rsidRDefault="00007388">
            <w:pPr>
              <w:snapToGrid w:val="0"/>
              <w:rPr>
                <w:sz w:val="28"/>
                <w:szCs w:val="28"/>
              </w:rPr>
            </w:pPr>
            <w:r>
              <w:rPr>
                <w:sz w:val="28"/>
                <w:szCs w:val="28"/>
              </w:rPr>
              <w:t>Macroarea linguistico-espressiva</w:t>
            </w:r>
          </w:p>
        </w:tc>
        <w:tc>
          <w:tcPr>
            <w:tcW w:w="4823" w:type="dxa"/>
            <w:tcBorders>
              <w:top w:val="single" w:sz="1" w:space="0" w:color="000000"/>
              <w:left w:val="single" w:sz="1" w:space="0" w:color="000000"/>
              <w:bottom w:val="single" w:sz="1" w:space="0" w:color="000000"/>
              <w:right w:val="single" w:sz="1" w:space="0" w:color="000000"/>
            </w:tcBorders>
            <w:shd w:val="clear" w:color="auto" w:fill="auto"/>
          </w:tcPr>
          <w:p w:rsidR="00007388" w:rsidRDefault="00007388">
            <w:pPr>
              <w:pStyle w:val="Contenutotabella"/>
              <w:snapToGrid w:val="0"/>
            </w:pPr>
          </w:p>
          <w:p w:rsidR="00007388" w:rsidRDefault="00007388">
            <w:pPr>
              <w:pStyle w:val="Contenutotabella"/>
            </w:pPr>
          </w:p>
        </w:tc>
      </w:tr>
      <w:tr w:rsidR="00007388">
        <w:tc>
          <w:tcPr>
            <w:tcW w:w="4818" w:type="dxa"/>
            <w:tcBorders>
              <w:left w:val="single" w:sz="1" w:space="0" w:color="000000"/>
              <w:bottom w:val="single" w:sz="1" w:space="0" w:color="000000"/>
            </w:tcBorders>
            <w:shd w:val="clear" w:color="auto" w:fill="auto"/>
          </w:tcPr>
          <w:p w:rsidR="00007388" w:rsidRDefault="00007388">
            <w:pPr>
              <w:pStyle w:val="Contenutotabella"/>
              <w:snapToGrid w:val="0"/>
              <w:rPr>
                <w:sz w:val="28"/>
                <w:szCs w:val="28"/>
              </w:rPr>
            </w:pPr>
            <w:r>
              <w:rPr>
                <w:sz w:val="28"/>
                <w:szCs w:val="28"/>
              </w:rPr>
              <w:t>Macroarea logico-matematica-scientifica</w:t>
            </w:r>
          </w:p>
        </w:tc>
        <w:tc>
          <w:tcPr>
            <w:tcW w:w="4823" w:type="dxa"/>
            <w:tcBorders>
              <w:left w:val="single" w:sz="1" w:space="0" w:color="000000"/>
              <w:bottom w:val="single" w:sz="1" w:space="0" w:color="000000"/>
              <w:right w:val="single" w:sz="1" w:space="0" w:color="000000"/>
            </w:tcBorders>
            <w:shd w:val="clear" w:color="auto" w:fill="auto"/>
          </w:tcPr>
          <w:p w:rsidR="00007388" w:rsidRDefault="00007388">
            <w:pPr>
              <w:pStyle w:val="Contenutotabella"/>
              <w:snapToGrid w:val="0"/>
            </w:pPr>
          </w:p>
          <w:p w:rsidR="00007388" w:rsidRDefault="00007388">
            <w:pPr>
              <w:pStyle w:val="Contenutotabella"/>
            </w:pPr>
          </w:p>
        </w:tc>
      </w:tr>
      <w:tr w:rsidR="00007388">
        <w:tc>
          <w:tcPr>
            <w:tcW w:w="4818" w:type="dxa"/>
            <w:tcBorders>
              <w:left w:val="single" w:sz="1" w:space="0" w:color="000000"/>
              <w:bottom w:val="single" w:sz="1" w:space="0" w:color="000000"/>
            </w:tcBorders>
            <w:shd w:val="clear" w:color="auto" w:fill="auto"/>
          </w:tcPr>
          <w:p w:rsidR="00007388" w:rsidRDefault="00007388">
            <w:pPr>
              <w:pStyle w:val="Contenutotabella"/>
              <w:snapToGrid w:val="0"/>
              <w:rPr>
                <w:sz w:val="28"/>
                <w:szCs w:val="28"/>
              </w:rPr>
            </w:pPr>
            <w:r>
              <w:rPr>
                <w:sz w:val="28"/>
                <w:szCs w:val="28"/>
              </w:rPr>
              <w:t>Macroarea storico-geografica-sociale</w:t>
            </w:r>
          </w:p>
        </w:tc>
        <w:tc>
          <w:tcPr>
            <w:tcW w:w="4823" w:type="dxa"/>
            <w:tcBorders>
              <w:left w:val="single" w:sz="1" w:space="0" w:color="000000"/>
              <w:bottom w:val="single" w:sz="1" w:space="0" w:color="000000"/>
              <w:right w:val="single" w:sz="1" w:space="0" w:color="000000"/>
            </w:tcBorders>
            <w:shd w:val="clear" w:color="auto" w:fill="auto"/>
          </w:tcPr>
          <w:p w:rsidR="00007388" w:rsidRDefault="00007388">
            <w:pPr>
              <w:pStyle w:val="Contenutotabella"/>
              <w:snapToGrid w:val="0"/>
            </w:pPr>
          </w:p>
        </w:tc>
      </w:tr>
    </w:tbl>
    <w:p w:rsidR="00007388" w:rsidRDefault="00007388"/>
    <w:p w:rsidR="00007388" w:rsidRDefault="00007388">
      <w:pPr>
        <w:rPr>
          <w:sz w:val="28"/>
          <w:szCs w:val="28"/>
        </w:rPr>
      </w:pPr>
    </w:p>
    <w:p w:rsidR="00007388" w:rsidRDefault="00007388">
      <w:pPr>
        <w:rPr>
          <w:sz w:val="28"/>
          <w:szCs w:val="28"/>
        </w:rPr>
      </w:pPr>
    </w:p>
    <w:p w:rsidR="00007388" w:rsidRDefault="00007388">
      <w:pPr>
        <w:rPr>
          <w:sz w:val="28"/>
          <w:szCs w:val="28"/>
        </w:rPr>
      </w:pPr>
    </w:p>
    <w:p w:rsidR="006F6292" w:rsidRDefault="006F6292">
      <w:pPr>
        <w:rPr>
          <w:sz w:val="28"/>
          <w:szCs w:val="28"/>
        </w:rPr>
      </w:pPr>
    </w:p>
    <w:p w:rsidR="006F6292" w:rsidRDefault="006F6292">
      <w:pPr>
        <w:rPr>
          <w:sz w:val="28"/>
          <w:szCs w:val="28"/>
        </w:rPr>
      </w:pPr>
    </w:p>
    <w:p w:rsidR="00007388" w:rsidRDefault="00007388">
      <w:pPr>
        <w:rPr>
          <w:sz w:val="28"/>
          <w:szCs w:val="28"/>
        </w:rPr>
      </w:pPr>
    </w:p>
    <w:p w:rsidR="00007388" w:rsidRDefault="00007388">
      <w:pPr>
        <w:numPr>
          <w:ilvl w:val="0"/>
          <w:numId w:val="3"/>
        </w:numPr>
        <w:tabs>
          <w:tab w:val="left" w:pos="720"/>
        </w:tabs>
        <w:rPr>
          <w:sz w:val="28"/>
          <w:szCs w:val="28"/>
        </w:rPr>
      </w:pPr>
      <w:r>
        <w:rPr>
          <w:sz w:val="28"/>
          <w:szCs w:val="28"/>
        </w:rPr>
        <w:t>VALUTAZIONE</w:t>
      </w:r>
    </w:p>
    <w:p w:rsidR="00007388" w:rsidRDefault="00007388">
      <w:pPr>
        <w:rPr>
          <w:sz w:val="28"/>
          <w:szCs w:val="28"/>
        </w:rPr>
      </w:pPr>
    </w:p>
    <w:p w:rsidR="00007388" w:rsidRDefault="00007388">
      <w:pPr>
        <w:rPr>
          <w:sz w:val="28"/>
          <w:szCs w:val="28"/>
        </w:rPr>
      </w:pPr>
      <w:r>
        <w:rPr>
          <w:sz w:val="28"/>
          <w:szCs w:val="28"/>
        </w:rPr>
        <w:t>L'alunno, nella valutazione delle diverse discipline, si avvarrà di:</w:t>
      </w:r>
    </w:p>
    <w:p w:rsidR="00007388" w:rsidRDefault="00007388">
      <w:pPr>
        <w:rPr>
          <w:sz w:val="28"/>
          <w:szCs w:val="28"/>
        </w:rPr>
      </w:pPr>
    </w:p>
    <w:tbl>
      <w:tblPr>
        <w:tblW w:w="0" w:type="auto"/>
        <w:tblInd w:w="45" w:type="dxa"/>
        <w:tblLayout w:type="fixed"/>
        <w:tblCellMar>
          <w:top w:w="55" w:type="dxa"/>
          <w:left w:w="55" w:type="dxa"/>
          <w:bottom w:w="55" w:type="dxa"/>
          <w:right w:w="55" w:type="dxa"/>
        </w:tblCellMar>
        <w:tblLook w:val="0000" w:firstRow="0" w:lastRow="0" w:firstColumn="0" w:lastColumn="0" w:noHBand="0" w:noVBand="0"/>
      </w:tblPr>
      <w:tblGrid>
        <w:gridCol w:w="1994"/>
        <w:gridCol w:w="2410"/>
        <w:gridCol w:w="2823"/>
        <w:gridCol w:w="2420"/>
      </w:tblGrid>
      <w:tr w:rsidR="00007388">
        <w:tc>
          <w:tcPr>
            <w:tcW w:w="1994" w:type="dxa"/>
            <w:tcBorders>
              <w:top w:val="single" w:sz="1" w:space="0" w:color="000000"/>
              <w:left w:val="single" w:sz="1" w:space="0" w:color="000000"/>
              <w:bottom w:val="single" w:sz="1" w:space="0" w:color="000000"/>
            </w:tcBorders>
            <w:shd w:val="clear" w:color="auto" w:fill="auto"/>
          </w:tcPr>
          <w:p w:rsidR="00007388" w:rsidRDefault="00007388">
            <w:pPr>
              <w:pStyle w:val="Contenutotabella"/>
              <w:snapToGrid w:val="0"/>
              <w:rPr>
                <w:sz w:val="28"/>
                <w:szCs w:val="28"/>
              </w:rPr>
            </w:pPr>
            <w:r>
              <w:rPr>
                <w:sz w:val="28"/>
                <w:szCs w:val="28"/>
              </w:rPr>
              <w:t>Disciplina</w:t>
            </w:r>
          </w:p>
          <w:p w:rsidR="00007388" w:rsidRDefault="00007388">
            <w:pPr>
              <w:pStyle w:val="Contenutotabella"/>
              <w:snapToGrid w:val="0"/>
              <w:rPr>
                <w:sz w:val="28"/>
                <w:szCs w:val="28"/>
              </w:rPr>
            </w:pPr>
          </w:p>
        </w:tc>
        <w:tc>
          <w:tcPr>
            <w:tcW w:w="2410" w:type="dxa"/>
            <w:tcBorders>
              <w:top w:val="single" w:sz="1" w:space="0" w:color="000000"/>
              <w:left w:val="single" w:sz="1" w:space="0" w:color="000000"/>
              <w:bottom w:val="single" w:sz="1" w:space="0" w:color="000000"/>
            </w:tcBorders>
            <w:shd w:val="clear" w:color="auto" w:fill="auto"/>
          </w:tcPr>
          <w:p w:rsidR="00007388" w:rsidRDefault="00007388">
            <w:pPr>
              <w:pStyle w:val="Contenutotabella"/>
              <w:snapToGrid w:val="0"/>
              <w:rPr>
                <w:sz w:val="28"/>
                <w:szCs w:val="28"/>
              </w:rPr>
            </w:pPr>
            <w:r>
              <w:rPr>
                <w:sz w:val="28"/>
                <w:szCs w:val="28"/>
              </w:rPr>
              <w:t>Misure dispensative</w:t>
            </w:r>
          </w:p>
        </w:tc>
        <w:tc>
          <w:tcPr>
            <w:tcW w:w="2823" w:type="dxa"/>
            <w:tcBorders>
              <w:top w:val="single" w:sz="1" w:space="0" w:color="000000"/>
              <w:left w:val="single" w:sz="1" w:space="0" w:color="000000"/>
              <w:bottom w:val="single" w:sz="1" w:space="0" w:color="000000"/>
            </w:tcBorders>
            <w:shd w:val="clear" w:color="auto" w:fill="auto"/>
          </w:tcPr>
          <w:p w:rsidR="00007388" w:rsidRDefault="00007388">
            <w:pPr>
              <w:pStyle w:val="Contenutotabella"/>
              <w:snapToGrid w:val="0"/>
              <w:rPr>
                <w:sz w:val="28"/>
                <w:szCs w:val="28"/>
              </w:rPr>
            </w:pPr>
            <w:r>
              <w:rPr>
                <w:sz w:val="28"/>
                <w:szCs w:val="28"/>
              </w:rPr>
              <w:t>Strumenti compensativi</w:t>
            </w:r>
          </w:p>
        </w:tc>
        <w:tc>
          <w:tcPr>
            <w:tcW w:w="2420" w:type="dxa"/>
            <w:tcBorders>
              <w:top w:val="single" w:sz="1" w:space="0" w:color="000000"/>
              <w:left w:val="single" w:sz="1" w:space="0" w:color="000000"/>
              <w:bottom w:val="single" w:sz="1" w:space="0" w:color="000000"/>
              <w:right w:val="single" w:sz="1" w:space="0" w:color="000000"/>
            </w:tcBorders>
            <w:shd w:val="clear" w:color="auto" w:fill="auto"/>
          </w:tcPr>
          <w:p w:rsidR="00007388" w:rsidRDefault="00007388">
            <w:pPr>
              <w:pStyle w:val="Contenutotabella"/>
              <w:snapToGrid w:val="0"/>
              <w:rPr>
                <w:sz w:val="28"/>
                <w:szCs w:val="28"/>
              </w:rPr>
            </w:pPr>
            <w:r>
              <w:rPr>
                <w:sz w:val="28"/>
                <w:szCs w:val="28"/>
              </w:rPr>
              <w:t>Tempi aggiuntivi</w:t>
            </w:r>
          </w:p>
        </w:tc>
      </w:tr>
      <w:tr w:rsidR="00007388">
        <w:tc>
          <w:tcPr>
            <w:tcW w:w="1994" w:type="dxa"/>
            <w:tcBorders>
              <w:left w:val="single" w:sz="1" w:space="0" w:color="000000"/>
              <w:bottom w:val="single" w:sz="1" w:space="0" w:color="000000"/>
            </w:tcBorders>
            <w:shd w:val="clear" w:color="auto" w:fill="auto"/>
          </w:tcPr>
          <w:p w:rsidR="00007388" w:rsidRDefault="00007388">
            <w:pPr>
              <w:pStyle w:val="Contenutotabella"/>
              <w:snapToGrid w:val="0"/>
              <w:rPr>
                <w:sz w:val="28"/>
                <w:szCs w:val="28"/>
              </w:rPr>
            </w:pPr>
            <w:r>
              <w:rPr>
                <w:sz w:val="28"/>
                <w:szCs w:val="28"/>
              </w:rPr>
              <w:t>Italiano</w:t>
            </w:r>
          </w:p>
        </w:tc>
        <w:tc>
          <w:tcPr>
            <w:tcW w:w="2410" w:type="dxa"/>
            <w:tcBorders>
              <w:left w:val="single" w:sz="1" w:space="0" w:color="000000"/>
              <w:bottom w:val="single" w:sz="1" w:space="0" w:color="000000"/>
            </w:tcBorders>
            <w:shd w:val="clear" w:color="auto" w:fill="auto"/>
          </w:tcPr>
          <w:p w:rsidR="00007388" w:rsidRDefault="00007388">
            <w:pPr>
              <w:pStyle w:val="Contenutotabella"/>
              <w:snapToGrid w:val="0"/>
              <w:rPr>
                <w:sz w:val="28"/>
                <w:szCs w:val="28"/>
              </w:rPr>
            </w:pPr>
          </w:p>
        </w:tc>
        <w:tc>
          <w:tcPr>
            <w:tcW w:w="2823" w:type="dxa"/>
            <w:tcBorders>
              <w:left w:val="single" w:sz="1" w:space="0" w:color="000000"/>
              <w:bottom w:val="single" w:sz="1" w:space="0" w:color="000000"/>
            </w:tcBorders>
            <w:shd w:val="clear" w:color="auto" w:fill="auto"/>
          </w:tcPr>
          <w:p w:rsidR="00007388" w:rsidRDefault="00007388">
            <w:pPr>
              <w:pStyle w:val="Contenutotabella"/>
              <w:snapToGrid w:val="0"/>
              <w:rPr>
                <w:sz w:val="28"/>
                <w:szCs w:val="28"/>
              </w:rPr>
            </w:pPr>
          </w:p>
        </w:tc>
        <w:tc>
          <w:tcPr>
            <w:tcW w:w="2420" w:type="dxa"/>
            <w:tcBorders>
              <w:left w:val="single" w:sz="1" w:space="0" w:color="000000"/>
              <w:bottom w:val="single" w:sz="1" w:space="0" w:color="000000"/>
              <w:right w:val="single" w:sz="1" w:space="0" w:color="000000"/>
            </w:tcBorders>
            <w:shd w:val="clear" w:color="auto" w:fill="auto"/>
          </w:tcPr>
          <w:p w:rsidR="00007388" w:rsidRDefault="00007388">
            <w:pPr>
              <w:pStyle w:val="Contenutotabella"/>
              <w:snapToGrid w:val="0"/>
              <w:rPr>
                <w:sz w:val="28"/>
                <w:szCs w:val="28"/>
              </w:rPr>
            </w:pPr>
          </w:p>
        </w:tc>
      </w:tr>
      <w:tr w:rsidR="00007388">
        <w:tc>
          <w:tcPr>
            <w:tcW w:w="1994" w:type="dxa"/>
            <w:tcBorders>
              <w:left w:val="single" w:sz="1" w:space="0" w:color="000000"/>
              <w:bottom w:val="single" w:sz="1" w:space="0" w:color="000000"/>
            </w:tcBorders>
            <w:shd w:val="clear" w:color="auto" w:fill="auto"/>
          </w:tcPr>
          <w:p w:rsidR="00007388" w:rsidRDefault="00007388">
            <w:pPr>
              <w:pStyle w:val="Contenutotabella"/>
              <w:snapToGrid w:val="0"/>
              <w:rPr>
                <w:sz w:val="28"/>
                <w:szCs w:val="28"/>
              </w:rPr>
            </w:pPr>
            <w:r>
              <w:rPr>
                <w:sz w:val="28"/>
                <w:szCs w:val="28"/>
              </w:rPr>
              <w:t>Matematica</w:t>
            </w:r>
          </w:p>
        </w:tc>
        <w:tc>
          <w:tcPr>
            <w:tcW w:w="2410" w:type="dxa"/>
            <w:tcBorders>
              <w:left w:val="single" w:sz="1" w:space="0" w:color="000000"/>
              <w:bottom w:val="single" w:sz="1" w:space="0" w:color="000000"/>
            </w:tcBorders>
            <w:shd w:val="clear" w:color="auto" w:fill="auto"/>
          </w:tcPr>
          <w:p w:rsidR="00007388" w:rsidRDefault="00007388">
            <w:pPr>
              <w:pStyle w:val="Contenutotabella"/>
              <w:snapToGrid w:val="0"/>
              <w:rPr>
                <w:sz w:val="28"/>
                <w:szCs w:val="28"/>
              </w:rPr>
            </w:pPr>
          </w:p>
        </w:tc>
        <w:tc>
          <w:tcPr>
            <w:tcW w:w="2823" w:type="dxa"/>
            <w:tcBorders>
              <w:left w:val="single" w:sz="1" w:space="0" w:color="000000"/>
              <w:bottom w:val="single" w:sz="1" w:space="0" w:color="000000"/>
            </w:tcBorders>
            <w:shd w:val="clear" w:color="auto" w:fill="auto"/>
          </w:tcPr>
          <w:p w:rsidR="00007388" w:rsidRDefault="00007388">
            <w:pPr>
              <w:pStyle w:val="Contenutotabella"/>
              <w:snapToGrid w:val="0"/>
              <w:rPr>
                <w:sz w:val="28"/>
                <w:szCs w:val="28"/>
              </w:rPr>
            </w:pPr>
          </w:p>
        </w:tc>
        <w:tc>
          <w:tcPr>
            <w:tcW w:w="2420" w:type="dxa"/>
            <w:tcBorders>
              <w:left w:val="single" w:sz="1" w:space="0" w:color="000000"/>
              <w:bottom w:val="single" w:sz="1" w:space="0" w:color="000000"/>
              <w:right w:val="single" w:sz="1" w:space="0" w:color="000000"/>
            </w:tcBorders>
            <w:shd w:val="clear" w:color="auto" w:fill="auto"/>
          </w:tcPr>
          <w:p w:rsidR="00007388" w:rsidRDefault="00007388">
            <w:pPr>
              <w:pStyle w:val="Contenutotabella"/>
              <w:snapToGrid w:val="0"/>
              <w:rPr>
                <w:sz w:val="28"/>
                <w:szCs w:val="28"/>
              </w:rPr>
            </w:pPr>
          </w:p>
        </w:tc>
      </w:tr>
      <w:tr w:rsidR="00007388">
        <w:tc>
          <w:tcPr>
            <w:tcW w:w="1994" w:type="dxa"/>
            <w:tcBorders>
              <w:left w:val="single" w:sz="1" w:space="0" w:color="000000"/>
              <w:bottom w:val="single" w:sz="1" w:space="0" w:color="000000"/>
            </w:tcBorders>
            <w:shd w:val="clear" w:color="auto" w:fill="auto"/>
          </w:tcPr>
          <w:p w:rsidR="00007388" w:rsidRDefault="00007388">
            <w:pPr>
              <w:pStyle w:val="Contenutotabella"/>
              <w:snapToGrid w:val="0"/>
              <w:rPr>
                <w:sz w:val="28"/>
                <w:szCs w:val="28"/>
              </w:rPr>
            </w:pPr>
            <w:r>
              <w:rPr>
                <w:sz w:val="28"/>
                <w:szCs w:val="28"/>
              </w:rPr>
              <w:t>Lingua Inglese</w:t>
            </w:r>
          </w:p>
        </w:tc>
        <w:tc>
          <w:tcPr>
            <w:tcW w:w="2410" w:type="dxa"/>
            <w:tcBorders>
              <w:left w:val="single" w:sz="1" w:space="0" w:color="000000"/>
              <w:bottom w:val="single" w:sz="1" w:space="0" w:color="000000"/>
            </w:tcBorders>
            <w:shd w:val="clear" w:color="auto" w:fill="auto"/>
          </w:tcPr>
          <w:p w:rsidR="00007388" w:rsidRDefault="00007388">
            <w:pPr>
              <w:pStyle w:val="Contenutotabella"/>
              <w:snapToGrid w:val="0"/>
              <w:rPr>
                <w:sz w:val="28"/>
                <w:szCs w:val="28"/>
              </w:rPr>
            </w:pPr>
          </w:p>
        </w:tc>
        <w:tc>
          <w:tcPr>
            <w:tcW w:w="2823" w:type="dxa"/>
            <w:tcBorders>
              <w:left w:val="single" w:sz="1" w:space="0" w:color="000000"/>
              <w:bottom w:val="single" w:sz="1" w:space="0" w:color="000000"/>
            </w:tcBorders>
            <w:shd w:val="clear" w:color="auto" w:fill="auto"/>
          </w:tcPr>
          <w:p w:rsidR="00007388" w:rsidRDefault="00007388">
            <w:pPr>
              <w:pStyle w:val="Contenutotabella"/>
              <w:snapToGrid w:val="0"/>
              <w:rPr>
                <w:sz w:val="28"/>
                <w:szCs w:val="28"/>
              </w:rPr>
            </w:pPr>
          </w:p>
        </w:tc>
        <w:tc>
          <w:tcPr>
            <w:tcW w:w="2420" w:type="dxa"/>
            <w:tcBorders>
              <w:left w:val="single" w:sz="1" w:space="0" w:color="000000"/>
              <w:bottom w:val="single" w:sz="1" w:space="0" w:color="000000"/>
              <w:right w:val="single" w:sz="1" w:space="0" w:color="000000"/>
            </w:tcBorders>
            <w:shd w:val="clear" w:color="auto" w:fill="auto"/>
          </w:tcPr>
          <w:p w:rsidR="00007388" w:rsidRDefault="00007388">
            <w:pPr>
              <w:pStyle w:val="Contenutotabella"/>
              <w:snapToGrid w:val="0"/>
              <w:rPr>
                <w:sz w:val="28"/>
                <w:szCs w:val="28"/>
              </w:rPr>
            </w:pPr>
          </w:p>
        </w:tc>
      </w:tr>
      <w:tr w:rsidR="00007388">
        <w:tc>
          <w:tcPr>
            <w:tcW w:w="1994" w:type="dxa"/>
            <w:tcBorders>
              <w:left w:val="single" w:sz="1" w:space="0" w:color="000000"/>
              <w:bottom w:val="single" w:sz="1" w:space="0" w:color="000000"/>
            </w:tcBorders>
            <w:shd w:val="clear" w:color="auto" w:fill="auto"/>
          </w:tcPr>
          <w:p w:rsidR="00007388" w:rsidRDefault="00007388">
            <w:pPr>
              <w:pStyle w:val="Contenutotabella"/>
              <w:snapToGrid w:val="0"/>
              <w:rPr>
                <w:sz w:val="28"/>
                <w:szCs w:val="28"/>
              </w:rPr>
            </w:pPr>
            <w:r>
              <w:rPr>
                <w:sz w:val="28"/>
                <w:szCs w:val="28"/>
              </w:rPr>
              <w:t>…..</w:t>
            </w:r>
          </w:p>
        </w:tc>
        <w:tc>
          <w:tcPr>
            <w:tcW w:w="2410" w:type="dxa"/>
            <w:tcBorders>
              <w:left w:val="single" w:sz="1" w:space="0" w:color="000000"/>
              <w:bottom w:val="single" w:sz="1" w:space="0" w:color="000000"/>
            </w:tcBorders>
            <w:shd w:val="clear" w:color="auto" w:fill="auto"/>
          </w:tcPr>
          <w:p w:rsidR="00007388" w:rsidRDefault="00007388">
            <w:pPr>
              <w:pStyle w:val="Contenutotabella"/>
              <w:snapToGrid w:val="0"/>
              <w:rPr>
                <w:sz w:val="28"/>
                <w:szCs w:val="28"/>
              </w:rPr>
            </w:pPr>
          </w:p>
        </w:tc>
        <w:tc>
          <w:tcPr>
            <w:tcW w:w="2823" w:type="dxa"/>
            <w:tcBorders>
              <w:left w:val="single" w:sz="1" w:space="0" w:color="000000"/>
              <w:bottom w:val="single" w:sz="1" w:space="0" w:color="000000"/>
            </w:tcBorders>
            <w:shd w:val="clear" w:color="auto" w:fill="auto"/>
          </w:tcPr>
          <w:p w:rsidR="00007388" w:rsidRDefault="00007388">
            <w:pPr>
              <w:pStyle w:val="Contenutotabella"/>
              <w:snapToGrid w:val="0"/>
              <w:rPr>
                <w:sz w:val="28"/>
                <w:szCs w:val="28"/>
              </w:rPr>
            </w:pPr>
          </w:p>
        </w:tc>
        <w:tc>
          <w:tcPr>
            <w:tcW w:w="2420" w:type="dxa"/>
            <w:tcBorders>
              <w:left w:val="single" w:sz="1" w:space="0" w:color="000000"/>
              <w:bottom w:val="single" w:sz="1" w:space="0" w:color="000000"/>
              <w:right w:val="single" w:sz="1" w:space="0" w:color="000000"/>
            </w:tcBorders>
            <w:shd w:val="clear" w:color="auto" w:fill="auto"/>
          </w:tcPr>
          <w:p w:rsidR="00007388" w:rsidRDefault="00007388">
            <w:pPr>
              <w:pStyle w:val="Contenutotabella"/>
              <w:snapToGrid w:val="0"/>
              <w:rPr>
                <w:sz w:val="28"/>
                <w:szCs w:val="28"/>
              </w:rPr>
            </w:pPr>
          </w:p>
        </w:tc>
      </w:tr>
      <w:tr w:rsidR="00007388">
        <w:tc>
          <w:tcPr>
            <w:tcW w:w="1994" w:type="dxa"/>
            <w:tcBorders>
              <w:left w:val="single" w:sz="1" w:space="0" w:color="000000"/>
              <w:bottom w:val="single" w:sz="1" w:space="0" w:color="000000"/>
            </w:tcBorders>
            <w:shd w:val="clear" w:color="auto" w:fill="auto"/>
          </w:tcPr>
          <w:p w:rsidR="00007388" w:rsidRDefault="00007388">
            <w:pPr>
              <w:pStyle w:val="Contenutotabella"/>
              <w:snapToGrid w:val="0"/>
              <w:rPr>
                <w:sz w:val="28"/>
                <w:szCs w:val="28"/>
              </w:rPr>
            </w:pPr>
            <w:r>
              <w:rPr>
                <w:sz w:val="28"/>
                <w:szCs w:val="28"/>
              </w:rPr>
              <w:t>…..</w:t>
            </w:r>
          </w:p>
        </w:tc>
        <w:tc>
          <w:tcPr>
            <w:tcW w:w="2410" w:type="dxa"/>
            <w:tcBorders>
              <w:left w:val="single" w:sz="1" w:space="0" w:color="000000"/>
              <w:bottom w:val="single" w:sz="1" w:space="0" w:color="000000"/>
            </w:tcBorders>
            <w:shd w:val="clear" w:color="auto" w:fill="auto"/>
          </w:tcPr>
          <w:p w:rsidR="00007388" w:rsidRDefault="00007388">
            <w:pPr>
              <w:pStyle w:val="Contenutotabella"/>
              <w:snapToGrid w:val="0"/>
              <w:rPr>
                <w:sz w:val="28"/>
                <w:szCs w:val="28"/>
              </w:rPr>
            </w:pPr>
          </w:p>
        </w:tc>
        <w:tc>
          <w:tcPr>
            <w:tcW w:w="2823" w:type="dxa"/>
            <w:tcBorders>
              <w:left w:val="single" w:sz="1" w:space="0" w:color="000000"/>
              <w:bottom w:val="single" w:sz="1" w:space="0" w:color="000000"/>
            </w:tcBorders>
            <w:shd w:val="clear" w:color="auto" w:fill="auto"/>
          </w:tcPr>
          <w:p w:rsidR="00007388" w:rsidRDefault="00007388">
            <w:pPr>
              <w:pStyle w:val="Contenutotabella"/>
              <w:snapToGrid w:val="0"/>
              <w:rPr>
                <w:sz w:val="28"/>
                <w:szCs w:val="28"/>
              </w:rPr>
            </w:pPr>
          </w:p>
        </w:tc>
        <w:tc>
          <w:tcPr>
            <w:tcW w:w="2420" w:type="dxa"/>
            <w:tcBorders>
              <w:left w:val="single" w:sz="1" w:space="0" w:color="000000"/>
              <w:bottom w:val="single" w:sz="1" w:space="0" w:color="000000"/>
              <w:right w:val="single" w:sz="1" w:space="0" w:color="000000"/>
            </w:tcBorders>
            <w:shd w:val="clear" w:color="auto" w:fill="auto"/>
          </w:tcPr>
          <w:p w:rsidR="00007388" w:rsidRDefault="00007388">
            <w:pPr>
              <w:pStyle w:val="Contenutotabella"/>
              <w:snapToGrid w:val="0"/>
              <w:rPr>
                <w:sz w:val="28"/>
                <w:szCs w:val="28"/>
              </w:rPr>
            </w:pPr>
          </w:p>
        </w:tc>
      </w:tr>
      <w:tr w:rsidR="00007388">
        <w:tc>
          <w:tcPr>
            <w:tcW w:w="1994" w:type="dxa"/>
            <w:tcBorders>
              <w:left w:val="single" w:sz="1" w:space="0" w:color="000000"/>
              <w:bottom w:val="single" w:sz="1" w:space="0" w:color="000000"/>
            </w:tcBorders>
            <w:shd w:val="clear" w:color="auto" w:fill="auto"/>
          </w:tcPr>
          <w:p w:rsidR="00007388" w:rsidRDefault="00007388">
            <w:pPr>
              <w:pStyle w:val="Contenutotabella"/>
              <w:snapToGrid w:val="0"/>
              <w:rPr>
                <w:sz w:val="28"/>
                <w:szCs w:val="28"/>
              </w:rPr>
            </w:pPr>
            <w:r>
              <w:rPr>
                <w:sz w:val="28"/>
                <w:szCs w:val="28"/>
              </w:rPr>
              <w:t>…..</w:t>
            </w:r>
          </w:p>
        </w:tc>
        <w:tc>
          <w:tcPr>
            <w:tcW w:w="2410" w:type="dxa"/>
            <w:tcBorders>
              <w:left w:val="single" w:sz="1" w:space="0" w:color="000000"/>
              <w:bottom w:val="single" w:sz="1" w:space="0" w:color="000000"/>
            </w:tcBorders>
            <w:shd w:val="clear" w:color="auto" w:fill="auto"/>
          </w:tcPr>
          <w:p w:rsidR="00007388" w:rsidRDefault="00007388">
            <w:pPr>
              <w:pStyle w:val="Contenutotabella"/>
              <w:snapToGrid w:val="0"/>
              <w:rPr>
                <w:sz w:val="28"/>
                <w:szCs w:val="28"/>
              </w:rPr>
            </w:pPr>
          </w:p>
        </w:tc>
        <w:tc>
          <w:tcPr>
            <w:tcW w:w="2823" w:type="dxa"/>
            <w:tcBorders>
              <w:left w:val="single" w:sz="1" w:space="0" w:color="000000"/>
              <w:bottom w:val="single" w:sz="1" w:space="0" w:color="000000"/>
            </w:tcBorders>
            <w:shd w:val="clear" w:color="auto" w:fill="auto"/>
          </w:tcPr>
          <w:p w:rsidR="00007388" w:rsidRDefault="00007388">
            <w:pPr>
              <w:pStyle w:val="Contenutotabella"/>
              <w:snapToGrid w:val="0"/>
              <w:rPr>
                <w:sz w:val="28"/>
                <w:szCs w:val="28"/>
              </w:rPr>
            </w:pPr>
          </w:p>
        </w:tc>
        <w:tc>
          <w:tcPr>
            <w:tcW w:w="2420" w:type="dxa"/>
            <w:tcBorders>
              <w:left w:val="single" w:sz="1" w:space="0" w:color="000000"/>
              <w:bottom w:val="single" w:sz="1" w:space="0" w:color="000000"/>
              <w:right w:val="single" w:sz="1" w:space="0" w:color="000000"/>
            </w:tcBorders>
            <w:shd w:val="clear" w:color="auto" w:fill="auto"/>
          </w:tcPr>
          <w:p w:rsidR="00007388" w:rsidRDefault="00007388">
            <w:pPr>
              <w:pStyle w:val="Contenutotabella"/>
              <w:snapToGrid w:val="0"/>
              <w:rPr>
                <w:sz w:val="28"/>
                <w:szCs w:val="28"/>
              </w:rPr>
            </w:pPr>
          </w:p>
        </w:tc>
      </w:tr>
      <w:tr w:rsidR="00007388">
        <w:tc>
          <w:tcPr>
            <w:tcW w:w="1994" w:type="dxa"/>
            <w:tcBorders>
              <w:left w:val="single" w:sz="1" w:space="0" w:color="000000"/>
              <w:bottom w:val="single" w:sz="1" w:space="0" w:color="000000"/>
            </w:tcBorders>
            <w:shd w:val="clear" w:color="auto" w:fill="auto"/>
          </w:tcPr>
          <w:p w:rsidR="00007388" w:rsidRDefault="00007388">
            <w:pPr>
              <w:pStyle w:val="Contenutotabella"/>
              <w:snapToGrid w:val="0"/>
              <w:rPr>
                <w:sz w:val="28"/>
                <w:szCs w:val="28"/>
              </w:rPr>
            </w:pPr>
            <w:r>
              <w:rPr>
                <w:sz w:val="28"/>
                <w:szCs w:val="28"/>
              </w:rPr>
              <w:t>…..</w:t>
            </w:r>
          </w:p>
        </w:tc>
        <w:tc>
          <w:tcPr>
            <w:tcW w:w="2410" w:type="dxa"/>
            <w:tcBorders>
              <w:left w:val="single" w:sz="1" w:space="0" w:color="000000"/>
              <w:bottom w:val="single" w:sz="1" w:space="0" w:color="000000"/>
            </w:tcBorders>
            <w:shd w:val="clear" w:color="auto" w:fill="auto"/>
          </w:tcPr>
          <w:p w:rsidR="00007388" w:rsidRDefault="00007388">
            <w:pPr>
              <w:pStyle w:val="Contenutotabella"/>
              <w:snapToGrid w:val="0"/>
              <w:rPr>
                <w:sz w:val="28"/>
                <w:szCs w:val="28"/>
              </w:rPr>
            </w:pPr>
          </w:p>
        </w:tc>
        <w:tc>
          <w:tcPr>
            <w:tcW w:w="2823" w:type="dxa"/>
            <w:tcBorders>
              <w:left w:val="single" w:sz="1" w:space="0" w:color="000000"/>
              <w:bottom w:val="single" w:sz="1" w:space="0" w:color="000000"/>
            </w:tcBorders>
            <w:shd w:val="clear" w:color="auto" w:fill="auto"/>
          </w:tcPr>
          <w:p w:rsidR="00007388" w:rsidRDefault="00007388">
            <w:pPr>
              <w:pStyle w:val="Contenutotabella"/>
              <w:snapToGrid w:val="0"/>
              <w:rPr>
                <w:sz w:val="28"/>
                <w:szCs w:val="28"/>
              </w:rPr>
            </w:pPr>
          </w:p>
        </w:tc>
        <w:tc>
          <w:tcPr>
            <w:tcW w:w="2420" w:type="dxa"/>
            <w:tcBorders>
              <w:left w:val="single" w:sz="1" w:space="0" w:color="000000"/>
              <w:bottom w:val="single" w:sz="1" w:space="0" w:color="000000"/>
              <w:right w:val="single" w:sz="1" w:space="0" w:color="000000"/>
            </w:tcBorders>
            <w:shd w:val="clear" w:color="auto" w:fill="auto"/>
          </w:tcPr>
          <w:p w:rsidR="00007388" w:rsidRDefault="00007388">
            <w:pPr>
              <w:pStyle w:val="Contenutotabella"/>
              <w:snapToGrid w:val="0"/>
              <w:rPr>
                <w:sz w:val="28"/>
                <w:szCs w:val="28"/>
              </w:rPr>
            </w:pPr>
          </w:p>
        </w:tc>
      </w:tr>
    </w:tbl>
    <w:p w:rsidR="00007388" w:rsidRDefault="00007388"/>
    <w:p w:rsidR="00007388" w:rsidRDefault="00007388">
      <w:pPr>
        <w:rPr>
          <w:sz w:val="28"/>
          <w:szCs w:val="28"/>
        </w:rPr>
      </w:pPr>
    </w:p>
    <w:p w:rsidR="006F6292" w:rsidRPr="006F6292" w:rsidRDefault="006F6292" w:rsidP="006F6292">
      <w:pPr>
        <w:rPr>
          <w:i/>
          <w:smallCaps/>
        </w:rPr>
      </w:pPr>
      <w:r>
        <w:rPr>
          <w:i/>
          <w:smallCaps/>
        </w:rPr>
        <w:br w:type="page"/>
      </w:r>
      <w:r w:rsidRPr="006F6292">
        <w:rPr>
          <w:i/>
          <w:smallCaps/>
        </w:rPr>
        <w:lastRenderedPageBreak/>
        <w:t>Strategie  e metodologiche e didattiche</w:t>
      </w:r>
    </w:p>
    <w:p w:rsidR="006F6292" w:rsidRPr="006F6292" w:rsidRDefault="006F6292" w:rsidP="006F6292">
      <w:pPr>
        <w:numPr>
          <w:ilvl w:val="0"/>
          <w:numId w:val="5"/>
        </w:numPr>
        <w:suppressAutoHyphens w:val="0"/>
      </w:pPr>
      <w:r w:rsidRPr="006F6292">
        <w:t xml:space="preserve">Valorizzare nella didattica linguaggi comunicativi altri dal codice scritto (linguaggio </w:t>
      </w:r>
      <w:r w:rsidRPr="006F6292">
        <w:rPr>
          <w:spacing w:val="-4"/>
        </w:rPr>
        <w:t>iconografico, parlato), utilizzando mediatori didattici quali immagini, disegni e riepiloghi a voce</w:t>
      </w:r>
    </w:p>
    <w:p w:rsidR="006F6292" w:rsidRPr="006F6292" w:rsidRDefault="006F6292" w:rsidP="006F6292">
      <w:pPr>
        <w:numPr>
          <w:ilvl w:val="0"/>
          <w:numId w:val="5"/>
        </w:numPr>
        <w:suppressAutoHyphens w:val="0"/>
      </w:pPr>
      <w:r w:rsidRPr="006F6292">
        <w:t>Utilizzare schemi e mappe concettuali</w:t>
      </w:r>
    </w:p>
    <w:p w:rsidR="006F6292" w:rsidRPr="006F6292" w:rsidRDefault="006F6292" w:rsidP="006F6292">
      <w:pPr>
        <w:numPr>
          <w:ilvl w:val="0"/>
          <w:numId w:val="5"/>
        </w:numPr>
        <w:suppressAutoHyphens w:val="0"/>
      </w:pPr>
      <w:r w:rsidRPr="006F6292">
        <w:t>Privilegiare l’apprendimento dall’esperienza e la didattica laboratoriale</w:t>
      </w:r>
    </w:p>
    <w:p w:rsidR="006F6292" w:rsidRPr="006F6292" w:rsidRDefault="006F6292" w:rsidP="006F6292">
      <w:pPr>
        <w:numPr>
          <w:ilvl w:val="0"/>
          <w:numId w:val="5"/>
        </w:numPr>
        <w:suppressAutoHyphens w:val="0"/>
      </w:pPr>
      <w:r w:rsidRPr="006F6292">
        <w:t>Promuovere processi metacognitivi per sollecitare nell’alunno l’autocontrollo e l’autovalutazione dei propri processi di apprendimento</w:t>
      </w:r>
    </w:p>
    <w:p w:rsidR="006F6292" w:rsidRPr="006F6292" w:rsidRDefault="006F6292" w:rsidP="006F6292">
      <w:pPr>
        <w:numPr>
          <w:ilvl w:val="0"/>
          <w:numId w:val="5"/>
        </w:numPr>
        <w:suppressAutoHyphens w:val="0"/>
      </w:pPr>
      <w:r w:rsidRPr="006F6292">
        <w:t>Incentivare la didattica di piccolo gruppo e il tutoraggio tra pari</w:t>
      </w:r>
    </w:p>
    <w:p w:rsidR="006F6292" w:rsidRPr="006F6292" w:rsidRDefault="006F6292" w:rsidP="006F6292">
      <w:pPr>
        <w:numPr>
          <w:ilvl w:val="0"/>
          <w:numId w:val="5"/>
        </w:numPr>
        <w:suppressAutoHyphens w:val="0"/>
      </w:pPr>
      <w:r w:rsidRPr="006F6292">
        <w:t>Promuovere l’apprendimento collaborativo</w:t>
      </w:r>
    </w:p>
    <w:p w:rsidR="006F6292" w:rsidRPr="006F6292" w:rsidRDefault="006F6292" w:rsidP="006F6292">
      <w:pPr>
        <w:ind w:left="360"/>
      </w:pPr>
    </w:p>
    <w:p w:rsidR="006F6292" w:rsidRPr="006F6292" w:rsidRDefault="006F6292" w:rsidP="006F6292">
      <w:pPr>
        <w:rPr>
          <w:i/>
          <w:smallCaps/>
        </w:rPr>
      </w:pPr>
    </w:p>
    <w:p w:rsidR="006F6292" w:rsidRPr="006F6292" w:rsidRDefault="006F6292" w:rsidP="006F6292">
      <w:pPr>
        <w:rPr>
          <w:i/>
          <w:smallCaps/>
        </w:rPr>
      </w:pPr>
      <w:r w:rsidRPr="006F6292">
        <w:rPr>
          <w:i/>
          <w:smallCaps/>
        </w:rPr>
        <w:t>Misure dispensative</w:t>
      </w:r>
    </w:p>
    <w:p w:rsidR="006F6292" w:rsidRPr="006F6292" w:rsidRDefault="006F6292" w:rsidP="006F6292">
      <w:pPr>
        <w:jc w:val="both"/>
      </w:pPr>
      <w:r w:rsidRPr="006F6292">
        <w:t>All’alunno con DSA è garantito l’essere dispensato da alcune prestazioni non essenziali ai fini dei concetti da apprendere. Esse possono essere, a seconda della disciplina e del caso:</w:t>
      </w:r>
    </w:p>
    <w:p w:rsidR="006F6292" w:rsidRPr="006F6292" w:rsidRDefault="006F6292" w:rsidP="006F6292">
      <w:pPr>
        <w:numPr>
          <w:ilvl w:val="0"/>
          <w:numId w:val="6"/>
        </w:numPr>
        <w:suppressAutoHyphens w:val="0"/>
      </w:pPr>
      <w:r w:rsidRPr="006F6292">
        <w:t>l’utilizzo contemporaneo dei quattro caratteri (stampatello maiuscolo, stampatello minuscolo, corsivo minuscolo, corsivo maiuscolo)</w:t>
      </w:r>
    </w:p>
    <w:p w:rsidR="006F6292" w:rsidRPr="006F6292" w:rsidRDefault="006F6292" w:rsidP="006F6292">
      <w:pPr>
        <w:numPr>
          <w:ilvl w:val="0"/>
          <w:numId w:val="6"/>
        </w:numPr>
        <w:suppressAutoHyphens w:val="0"/>
      </w:pPr>
      <w:r w:rsidRPr="006F6292">
        <w:t>la lettura ad alta voce</w:t>
      </w:r>
    </w:p>
    <w:p w:rsidR="006F6292" w:rsidRPr="006F6292" w:rsidRDefault="006F6292" w:rsidP="006F6292">
      <w:pPr>
        <w:numPr>
          <w:ilvl w:val="0"/>
          <w:numId w:val="6"/>
        </w:numPr>
        <w:suppressAutoHyphens w:val="0"/>
      </w:pPr>
      <w:r w:rsidRPr="006F6292">
        <w:t>la scrittura sotto dettatura</w:t>
      </w:r>
    </w:p>
    <w:p w:rsidR="006F6292" w:rsidRPr="006F6292" w:rsidRDefault="006F6292" w:rsidP="006F6292">
      <w:pPr>
        <w:numPr>
          <w:ilvl w:val="0"/>
          <w:numId w:val="6"/>
        </w:numPr>
        <w:suppressAutoHyphens w:val="0"/>
      </w:pPr>
      <w:r w:rsidRPr="006F6292">
        <w:t>prendere appunti</w:t>
      </w:r>
    </w:p>
    <w:p w:rsidR="006F6292" w:rsidRPr="006F6292" w:rsidRDefault="006F6292" w:rsidP="006F6292">
      <w:pPr>
        <w:numPr>
          <w:ilvl w:val="0"/>
          <w:numId w:val="6"/>
        </w:numPr>
        <w:suppressAutoHyphens w:val="0"/>
      </w:pPr>
      <w:r w:rsidRPr="006F6292">
        <w:t>copiare dalla lavagna</w:t>
      </w:r>
    </w:p>
    <w:p w:rsidR="006F6292" w:rsidRPr="006F6292" w:rsidRDefault="006F6292" w:rsidP="006F6292">
      <w:pPr>
        <w:numPr>
          <w:ilvl w:val="0"/>
          <w:numId w:val="6"/>
        </w:numPr>
        <w:suppressAutoHyphens w:val="0"/>
      </w:pPr>
      <w:r w:rsidRPr="006F6292">
        <w:t>lo studio mnemonico delle tabelline</w:t>
      </w:r>
    </w:p>
    <w:p w:rsidR="006F6292" w:rsidRPr="006F6292" w:rsidRDefault="006F6292" w:rsidP="006F6292">
      <w:pPr>
        <w:numPr>
          <w:ilvl w:val="0"/>
          <w:numId w:val="6"/>
        </w:numPr>
        <w:suppressAutoHyphens w:val="0"/>
      </w:pPr>
      <w:r w:rsidRPr="006F6292">
        <w:t>lo studio della lingua straniera in forma scritta</w:t>
      </w:r>
    </w:p>
    <w:p w:rsidR="006F6292" w:rsidRPr="006F6292" w:rsidRDefault="006F6292" w:rsidP="006F6292">
      <w:pPr>
        <w:numPr>
          <w:ilvl w:val="0"/>
          <w:numId w:val="6"/>
        </w:numPr>
        <w:suppressAutoHyphens w:val="0"/>
      </w:pPr>
      <w:r w:rsidRPr="006F6292">
        <w:t>il rispetto della tempistica per la consegna dei compiti scritti</w:t>
      </w:r>
    </w:p>
    <w:p w:rsidR="006F6292" w:rsidRPr="006F6292" w:rsidRDefault="006F6292" w:rsidP="006F6292">
      <w:pPr>
        <w:numPr>
          <w:ilvl w:val="0"/>
          <w:numId w:val="6"/>
        </w:numPr>
        <w:suppressAutoHyphens w:val="0"/>
      </w:pPr>
      <w:r w:rsidRPr="006F6292">
        <w:t>la quantità dei compiti a casa</w:t>
      </w:r>
    </w:p>
    <w:p w:rsidR="006F6292" w:rsidRPr="006F6292" w:rsidRDefault="006F6292" w:rsidP="006F6292"/>
    <w:p w:rsidR="006F6292" w:rsidRPr="006F6292" w:rsidRDefault="006F6292" w:rsidP="006F6292">
      <w:pPr>
        <w:rPr>
          <w:i/>
        </w:rPr>
      </w:pPr>
    </w:p>
    <w:p w:rsidR="006F6292" w:rsidRPr="006F6292" w:rsidRDefault="006F6292" w:rsidP="006F6292">
      <w:pPr>
        <w:rPr>
          <w:i/>
          <w:smallCaps/>
        </w:rPr>
      </w:pPr>
      <w:r w:rsidRPr="006F6292">
        <w:rPr>
          <w:i/>
          <w:smallCaps/>
        </w:rPr>
        <w:t>Strumenti compensativi</w:t>
      </w:r>
    </w:p>
    <w:p w:rsidR="006F6292" w:rsidRPr="006F6292" w:rsidRDefault="006F6292" w:rsidP="006F6292">
      <w:pPr>
        <w:jc w:val="both"/>
      </w:pPr>
      <w:r w:rsidRPr="006F6292">
        <w:t>Altresì l’alunno con DSA può usufruire di strumenti compensativi che gli consentono di compensare le carenze funzionali determinate dal disturbo. Aiutandolo nella parte automatica della consegna, permettono all’alunno di concentrarsi sui compiti cognitivi oltre che avere importanti ripercussioni sulla velocità e sulla correttezza</w:t>
      </w:r>
      <w:r w:rsidRPr="006F6292">
        <w:rPr>
          <w:color w:val="000000"/>
        </w:rPr>
        <w:t>. A</w:t>
      </w:r>
      <w:r w:rsidRPr="006F6292">
        <w:t xml:space="preserve"> seconda della disciplina e del caso, possono essere:</w:t>
      </w:r>
    </w:p>
    <w:p w:rsidR="006F6292" w:rsidRPr="006F6292" w:rsidRDefault="006F6292" w:rsidP="006F6292">
      <w:pPr>
        <w:numPr>
          <w:ilvl w:val="0"/>
          <w:numId w:val="7"/>
        </w:numPr>
        <w:suppressAutoHyphens w:val="0"/>
      </w:pPr>
      <w:r w:rsidRPr="006F6292">
        <w:t>tabella dell’alfabeto</w:t>
      </w:r>
    </w:p>
    <w:p w:rsidR="006F6292" w:rsidRPr="006F6292" w:rsidRDefault="006F6292" w:rsidP="006F6292">
      <w:pPr>
        <w:numPr>
          <w:ilvl w:val="0"/>
          <w:numId w:val="7"/>
        </w:numPr>
        <w:suppressAutoHyphens w:val="0"/>
      </w:pPr>
      <w:r w:rsidRPr="006F6292">
        <w:t>retta ordinata dei numeri</w:t>
      </w:r>
    </w:p>
    <w:p w:rsidR="006F6292" w:rsidRPr="006F6292" w:rsidRDefault="006F6292" w:rsidP="006F6292">
      <w:pPr>
        <w:numPr>
          <w:ilvl w:val="0"/>
          <w:numId w:val="7"/>
        </w:numPr>
        <w:suppressAutoHyphens w:val="0"/>
      </w:pPr>
      <w:r w:rsidRPr="006F6292">
        <w:t>tavola pitagorica</w:t>
      </w:r>
    </w:p>
    <w:p w:rsidR="006F6292" w:rsidRPr="006F6292" w:rsidRDefault="006F6292" w:rsidP="006F6292">
      <w:pPr>
        <w:numPr>
          <w:ilvl w:val="0"/>
          <w:numId w:val="7"/>
        </w:numPr>
        <w:suppressAutoHyphens w:val="0"/>
      </w:pPr>
      <w:r w:rsidRPr="006F6292">
        <w:t>linea del tempo</w:t>
      </w:r>
    </w:p>
    <w:p w:rsidR="006F6292" w:rsidRPr="006F6292" w:rsidRDefault="006F6292" w:rsidP="006F6292">
      <w:pPr>
        <w:numPr>
          <w:ilvl w:val="0"/>
          <w:numId w:val="7"/>
        </w:numPr>
        <w:suppressAutoHyphens w:val="0"/>
      </w:pPr>
      <w:r w:rsidRPr="006F6292">
        <w:t>tabella delle misure e delle formule geometriche</w:t>
      </w:r>
    </w:p>
    <w:p w:rsidR="006F6292" w:rsidRPr="006F6292" w:rsidRDefault="006F6292" w:rsidP="006F6292">
      <w:pPr>
        <w:numPr>
          <w:ilvl w:val="0"/>
          <w:numId w:val="7"/>
        </w:numPr>
        <w:suppressAutoHyphens w:val="0"/>
      </w:pPr>
      <w:r w:rsidRPr="006F6292">
        <w:t>formulari, sintesi, schemi, mappe concettuali delle unità di apprendimento</w:t>
      </w:r>
    </w:p>
    <w:p w:rsidR="006F6292" w:rsidRPr="006F6292" w:rsidRDefault="006F6292" w:rsidP="006F6292">
      <w:pPr>
        <w:numPr>
          <w:ilvl w:val="0"/>
          <w:numId w:val="7"/>
        </w:numPr>
        <w:suppressAutoHyphens w:val="0"/>
        <w:ind w:right="-285"/>
        <w:rPr>
          <w:spacing w:val="-8"/>
        </w:rPr>
      </w:pPr>
      <w:r w:rsidRPr="006F6292">
        <w:rPr>
          <w:spacing w:val="-8"/>
        </w:rPr>
        <w:t>computer con programma di videoscrittura, correttore ortografico e sintesi vocale; stampante e scanner</w:t>
      </w:r>
    </w:p>
    <w:p w:rsidR="006F6292" w:rsidRPr="006F6292" w:rsidRDefault="006F6292" w:rsidP="006F6292">
      <w:pPr>
        <w:numPr>
          <w:ilvl w:val="0"/>
          <w:numId w:val="7"/>
        </w:numPr>
        <w:suppressAutoHyphens w:val="0"/>
      </w:pPr>
      <w:r w:rsidRPr="006F6292">
        <w:t>calcolatrice</w:t>
      </w:r>
    </w:p>
    <w:p w:rsidR="006F6292" w:rsidRPr="006F6292" w:rsidRDefault="006F6292" w:rsidP="006F6292">
      <w:pPr>
        <w:numPr>
          <w:ilvl w:val="0"/>
          <w:numId w:val="7"/>
        </w:numPr>
        <w:suppressAutoHyphens w:val="0"/>
      </w:pPr>
      <w:r w:rsidRPr="006F6292">
        <w:t>registratore e risorse audio (sintesi vocale, audiolibri, libri digitali)</w:t>
      </w:r>
    </w:p>
    <w:p w:rsidR="006F6292" w:rsidRPr="006F6292" w:rsidRDefault="006F6292" w:rsidP="006F6292">
      <w:pPr>
        <w:numPr>
          <w:ilvl w:val="0"/>
          <w:numId w:val="7"/>
        </w:numPr>
        <w:suppressAutoHyphens w:val="0"/>
      </w:pPr>
      <w:r w:rsidRPr="006F6292">
        <w:t>software didattici specifici</w:t>
      </w:r>
    </w:p>
    <w:p w:rsidR="006F6292" w:rsidRPr="006F6292" w:rsidRDefault="006F6292" w:rsidP="006F6292"/>
    <w:p w:rsidR="006F6292" w:rsidRPr="006F6292" w:rsidRDefault="006F6292" w:rsidP="006F6292"/>
    <w:p w:rsidR="006F6292" w:rsidRPr="006F6292" w:rsidRDefault="006F6292" w:rsidP="006F6292">
      <w:pPr>
        <w:rPr>
          <w:i/>
          <w:smallCaps/>
        </w:rPr>
      </w:pPr>
      <w:r w:rsidRPr="006F6292">
        <w:rPr>
          <w:i/>
          <w:smallCaps/>
        </w:rPr>
        <w:t>VALUTAZIONE</w:t>
      </w:r>
    </w:p>
    <w:p w:rsidR="006F6292" w:rsidRPr="006F6292" w:rsidRDefault="006F6292" w:rsidP="006F6292">
      <w:pPr>
        <w:numPr>
          <w:ilvl w:val="0"/>
          <w:numId w:val="8"/>
        </w:numPr>
        <w:suppressAutoHyphens w:val="0"/>
      </w:pPr>
      <w:r w:rsidRPr="006F6292">
        <w:t>Predisporre verifiche scalari</w:t>
      </w:r>
    </w:p>
    <w:p w:rsidR="006F6292" w:rsidRPr="006F6292" w:rsidRDefault="006F6292" w:rsidP="006F6292">
      <w:pPr>
        <w:numPr>
          <w:ilvl w:val="0"/>
          <w:numId w:val="8"/>
        </w:numPr>
        <w:suppressAutoHyphens w:val="0"/>
      </w:pPr>
      <w:r w:rsidRPr="006F6292">
        <w:rPr>
          <w:rFonts w:cs="DejaVuSansCondensed"/>
        </w:rPr>
        <w:t>Programmare e concordare con l’alunno le verifiche</w:t>
      </w:r>
    </w:p>
    <w:p w:rsidR="006F6292" w:rsidRPr="006F6292" w:rsidRDefault="006F6292" w:rsidP="006F6292">
      <w:pPr>
        <w:numPr>
          <w:ilvl w:val="0"/>
          <w:numId w:val="8"/>
        </w:numPr>
        <w:suppressAutoHyphens w:val="0"/>
        <w:rPr>
          <w:rFonts w:cs="DejaVuSansCondensed"/>
        </w:rPr>
      </w:pPr>
      <w:r w:rsidRPr="006F6292">
        <w:rPr>
          <w:rFonts w:cs="DejaVuSansCondensed"/>
        </w:rPr>
        <w:t>Prevedere verifiche orali a compensazione di quelle scritte (soprattutto per la lingua straniera)</w:t>
      </w:r>
    </w:p>
    <w:p w:rsidR="006F6292" w:rsidRPr="006F6292" w:rsidRDefault="006F6292" w:rsidP="006F6292">
      <w:pPr>
        <w:numPr>
          <w:ilvl w:val="0"/>
          <w:numId w:val="8"/>
        </w:numPr>
        <w:suppressAutoHyphens w:val="0"/>
        <w:rPr>
          <w:rFonts w:cs="DejaVuSansCondensed"/>
        </w:rPr>
      </w:pPr>
      <w:r w:rsidRPr="006F6292">
        <w:rPr>
          <w:rFonts w:cs="DejaVuSansCondensed"/>
        </w:rPr>
        <w:t>Valutare tenendo conto maggiormente del contenuto più che della forma</w:t>
      </w:r>
    </w:p>
    <w:p w:rsidR="006F6292" w:rsidRPr="006F6292" w:rsidRDefault="006F6292" w:rsidP="006F6292">
      <w:pPr>
        <w:numPr>
          <w:ilvl w:val="0"/>
          <w:numId w:val="8"/>
        </w:numPr>
        <w:suppressAutoHyphens w:val="0"/>
        <w:autoSpaceDE w:val="0"/>
        <w:autoSpaceDN w:val="0"/>
        <w:adjustRightInd w:val="0"/>
        <w:rPr>
          <w:rFonts w:cs="DejaVuSansCondensed"/>
        </w:rPr>
      </w:pPr>
      <w:r w:rsidRPr="006F6292">
        <w:rPr>
          <w:rFonts w:cs="DejaVuSansCondensed"/>
        </w:rPr>
        <w:t>Far usare strumenti e mediatori didattici nelle prove sia scritte sia orali</w:t>
      </w:r>
    </w:p>
    <w:p w:rsidR="006F6292" w:rsidRPr="006F6292" w:rsidRDefault="006F6292" w:rsidP="006F6292">
      <w:pPr>
        <w:numPr>
          <w:ilvl w:val="0"/>
          <w:numId w:val="8"/>
        </w:numPr>
        <w:suppressAutoHyphens w:val="0"/>
        <w:autoSpaceDE w:val="0"/>
        <w:autoSpaceDN w:val="0"/>
        <w:adjustRightInd w:val="0"/>
        <w:rPr>
          <w:rFonts w:cs="DejaVuSansCondensed"/>
        </w:rPr>
      </w:pPr>
      <w:r w:rsidRPr="006F6292">
        <w:rPr>
          <w:rFonts w:cs="DejaVuSansCondensed"/>
        </w:rPr>
        <w:t>Introdurre prove informatizzate</w:t>
      </w:r>
    </w:p>
    <w:p w:rsidR="00007388" w:rsidRDefault="006F6292" w:rsidP="006F6292">
      <w:pPr>
        <w:numPr>
          <w:ilvl w:val="0"/>
          <w:numId w:val="8"/>
        </w:numPr>
        <w:suppressAutoHyphens w:val="0"/>
        <w:autoSpaceDE w:val="0"/>
        <w:autoSpaceDN w:val="0"/>
        <w:adjustRightInd w:val="0"/>
      </w:pPr>
      <w:r w:rsidRPr="006F6292">
        <w:rPr>
          <w:rFonts w:cs="DejaVuSansCondensed"/>
        </w:rPr>
        <w:t>Programmare tempi più lunghi per l’esecuzione delle prove</w:t>
      </w:r>
    </w:p>
    <w:sectPr w:rsidR="00007388" w:rsidSect="006F6292">
      <w:footerReference w:type="default" r:id="rId9"/>
      <w:pgSz w:w="11906" w:h="16838"/>
      <w:pgMar w:top="1134" w:right="1134" w:bottom="1134" w:left="1134"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CF8" w:rsidRDefault="00226CF8">
      <w:r>
        <w:separator/>
      </w:r>
    </w:p>
  </w:endnote>
  <w:endnote w:type="continuationSeparator" w:id="0">
    <w:p w:rsidR="00226CF8" w:rsidRDefault="00226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Lohit Hindi">
    <w:charset w:val="80"/>
    <w:family w:val="auto"/>
    <w:pitch w:val="variable"/>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auto"/>
    <w:pitch w:val="variable"/>
  </w:font>
  <w:font w:name="Calibri">
    <w:panose1 w:val="020F0502020204030204"/>
    <w:charset w:val="00"/>
    <w:family w:val="swiss"/>
    <w:pitch w:val="variable"/>
    <w:sig w:usb0="E0002AFF" w:usb1="4000ACFF" w:usb2="00000001" w:usb3="00000000" w:csb0="000001FF" w:csb1="00000000"/>
  </w:font>
  <w:font w:name="Lucida Sans">
    <w:panose1 w:val="020B0602030504020204"/>
    <w:charset w:val="00"/>
    <w:family w:val="swiss"/>
    <w:pitch w:val="variable"/>
    <w:sig w:usb0="00000003" w:usb1="00000000" w:usb2="00000000" w:usb3="00000000" w:csb0="00000001" w:csb1="00000000"/>
  </w:font>
  <w:font w:name="DejaVuSans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388" w:rsidRDefault="00393495">
    <w:pPr>
      <w:pStyle w:val="Pidipagina"/>
    </w:pPr>
    <w:r>
      <w:rPr>
        <w:noProof/>
        <w:lang w:eastAsia="it-IT"/>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942340" cy="173355"/>
              <wp:effectExtent l="6350" t="635" r="3810" b="6985"/>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34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7388" w:rsidRDefault="00007388">
                          <w:pPr>
                            <w:pStyle w:val="Pidipagina"/>
                          </w:pPr>
                          <w:r>
                            <w:rPr>
                              <w:rStyle w:val="Numeropagina"/>
                            </w:rPr>
                            <w:fldChar w:fldCharType="begin"/>
                          </w:r>
                          <w:r>
                            <w:rPr>
                              <w:rStyle w:val="Numeropagina"/>
                            </w:rPr>
                            <w:instrText xml:space="preserve"> PAGE </w:instrText>
                          </w:r>
                          <w:r>
                            <w:rPr>
                              <w:rStyle w:val="Numeropagina"/>
                            </w:rPr>
                            <w:fldChar w:fldCharType="separate"/>
                          </w:r>
                          <w:r w:rsidR="00393495">
                            <w:rPr>
                              <w:rStyle w:val="Numeropagina"/>
                              <w:noProof/>
                            </w:rPr>
                            <w:t>2</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74.2pt;height:13.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" stroked="f">
              <v:fill opacity="0"/>
              <v:textbox inset="0,0,0,0">
                <w:txbxContent>
                  <w:p w:rsidR="00007388" w:rsidRDefault="00007388">
                    <w:pPr>
                      <w:pStyle w:val="Pidipagina"/>
                    </w:pPr>
                    <w:r>
                      <w:rPr>
                        <w:rStyle w:val="Numeropagina"/>
                      </w:rPr>
                      <w:fldChar w:fldCharType="begin"/>
                    </w:r>
                    <w:r>
                      <w:rPr>
                        <w:rStyle w:val="Numeropagina"/>
                      </w:rPr>
                      <w:instrText xml:space="preserve"> PAGE </w:instrText>
                    </w:r>
                    <w:r>
                      <w:rPr>
                        <w:rStyle w:val="Numeropagina"/>
                      </w:rPr>
                      <w:fldChar w:fldCharType="separate"/>
                    </w:r>
                    <w:r w:rsidR="00393495">
                      <w:rPr>
                        <w:rStyle w:val="Numeropagina"/>
                        <w:noProof/>
                      </w:rPr>
                      <w:t>2</w:t>
                    </w:r>
                    <w:r>
                      <w:rPr>
                        <w:rStyle w:val="Numeropagina"/>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CF8" w:rsidRDefault="00226CF8">
      <w:r>
        <w:separator/>
      </w:r>
    </w:p>
  </w:footnote>
  <w:footnote w:type="continuationSeparator" w:id="0">
    <w:p w:rsidR="00226CF8" w:rsidRDefault="00226C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filled="t">
        <v:fill color2="black"/>
        <v:imagedata r:id="rId1" o:title=""/>
      </v:shape>
    </w:pict>
  </w:numPicBullet>
  <w:numPicBullet w:numPicBulletId="1">
    <w:pict>
      <v:shape id="_x0000_i1026" type="#_x0000_t75" style="width:11.25pt;height:11.25pt" o:bullet="t">
        <v:imagedata r:id="rId2" o:title="mso33"/>
      </v:shape>
    </w:pict>
  </w:numPicBullet>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00000002"/>
    <w:name w:val="WW8Num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50305A4"/>
    <w:multiLevelType w:val="hybridMultilevel"/>
    <w:tmpl w:val="1E646010"/>
    <w:lvl w:ilvl="0" w:tplc="04100007">
      <w:start w:val="1"/>
      <w:numFmt w:val="bullet"/>
      <w:lvlText w:val=""/>
      <w:lvlPicBulletId w:val="1"/>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7718E0"/>
    <w:multiLevelType w:val="hybridMultilevel"/>
    <w:tmpl w:val="043CCF8E"/>
    <w:lvl w:ilvl="0" w:tplc="04100007">
      <w:start w:val="1"/>
      <w:numFmt w:val="bullet"/>
      <w:lvlText w:val=""/>
      <w:lvlPicBulletId w:val="1"/>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CB09DF"/>
    <w:multiLevelType w:val="hybridMultilevel"/>
    <w:tmpl w:val="D9EE0224"/>
    <w:lvl w:ilvl="0" w:tplc="04100007">
      <w:start w:val="1"/>
      <w:numFmt w:val="bullet"/>
      <w:lvlText w:val=""/>
      <w:lvlPicBulletId w:val="1"/>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9C4AFD"/>
    <w:multiLevelType w:val="hybridMultilevel"/>
    <w:tmpl w:val="23A03774"/>
    <w:lvl w:ilvl="0" w:tplc="04100007">
      <w:start w:val="1"/>
      <w:numFmt w:val="bullet"/>
      <w:lvlText w:val=""/>
      <w:lvlPicBulletId w:val="1"/>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7"/>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994"/>
    <w:rsid w:val="00007388"/>
    <w:rsid w:val="00205EA1"/>
    <w:rsid w:val="00226CF8"/>
    <w:rsid w:val="002B2255"/>
    <w:rsid w:val="0032213D"/>
    <w:rsid w:val="00393495"/>
    <w:rsid w:val="003A716D"/>
    <w:rsid w:val="00642994"/>
    <w:rsid w:val="006D51FE"/>
    <w:rsid w:val="006F6292"/>
    <w:rsid w:val="00AE2C56"/>
    <w:rsid w:val="00B65F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63D2B9D2-B772-4266-B634-D2A326B07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sz w:val="24"/>
      <w:szCs w:val="24"/>
      <w:lang w:eastAsia="ar-SA"/>
    </w:rPr>
  </w:style>
  <w:style w:type="character" w:default="1" w:styleId="Carpredefinitoparagrafo">
    <w:name w:val="Default Paragraph Font"/>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customStyle="1" w:styleId="WW8Num2z0">
    <w:name w:val="WW8Num2z0"/>
    <w:rPr>
      <w:rFonts w:ascii="Symbol" w:hAnsi="Symbol"/>
    </w:rPr>
  </w:style>
  <w:style w:type="character" w:customStyle="1" w:styleId="Carpredefinitoparagrafo2">
    <w:name w:val="Car. predefinito paragrafo2"/>
  </w:style>
  <w:style w:type="character" w:customStyle="1" w:styleId="Absatz-Standardschriftart">
    <w:name w:val="Absatz-Standardschriftart"/>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Carpredefinitoparagrafo1">
    <w:name w:val="Car. predefinito paragrafo1"/>
  </w:style>
  <w:style w:type="character" w:styleId="Numeropagina">
    <w:name w:val="page number"/>
    <w:basedOn w:val="Carpredefinitoparagrafo1"/>
  </w:style>
  <w:style w:type="character" w:customStyle="1" w:styleId="Caratteredinumerazione">
    <w:name w:val="Carattere di numerazione"/>
  </w:style>
  <w:style w:type="paragraph" w:customStyle="1" w:styleId="Intestazione2">
    <w:name w:val="Intestazione2"/>
    <w:basedOn w:val="Normale"/>
    <w:next w:val="Corpotesto"/>
    <w:pPr>
      <w:keepNext/>
      <w:spacing w:before="240" w:after="120"/>
    </w:pPr>
    <w:rPr>
      <w:rFonts w:ascii="Arial" w:eastAsia="DejaVu Sans" w:hAnsi="Arial" w:cs="Lohit Hindi"/>
      <w:sz w:val="28"/>
      <w:szCs w:val="28"/>
    </w:rPr>
  </w:style>
  <w:style w:type="paragraph" w:styleId="Corpotesto">
    <w:name w:val="Body Text"/>
    <w:basedOn w:val="Normale"/>
    <w:pPr>
      <w:spacing w:after="120"/>
    </w:pPr>
  </w:style>
  <w:style w:type="paragraph" w:styleId="Elenco">
    <w:name w:val="List"/>
    <w:basedOn w:val="Corpotesto"/>
    <w:rPr>
      <w:rFonts w:cs="Tahoma"/>
    </w:rPr>
  </w:style>
  <w:style w:type="paragraph" w:customStyle="1" w:styleId="Didascalia2">
    <w:name w:val="Didascalia2"/>
    <w:basedOn w:val="Normale"/>
    <w:pPr>
      <w:suppressLineNumbers/>
      <w:spacing w:before="120" w:after="120"/>
    </w:pPr>
    <w:rPr>
      <w:rFonts w:cs="Lohit Hindi"/>
      <w:i/>
      <w:iCs/>
    </w:rPr>
  </w:style>
  <w:style w:type="paragraph" w:customStyle="1" w:styleId="Indice">
    <w:name w:val="Indice"/>
    <w:basedOn w:val="Normale"/>
    <w:pPr>
      <w:suppressLineNumbers/>
    </w:pPr>
    <w:rPr>
      <w:rFonts w:cs="Tahoma"/>
    </w:rPr>
  </w:style>
  <w:style w:type="paragraph" w:customStyle="1" w:styleId="Intestazione1">
    <w:name w:val="Intestazione1"/>
    <w:basedOn w:val="Normale"/>
    <w:next w:val="Corpotesto"/>
    <w:pPr>
      <w:keepNext/>
      <w:spacing w:before="240" w:after="120"/>
    </w:pPr>
    <w:rPr>
      <w:rFonts w:ascii="Arial" w:eastAsia="MS Mincho" w:hAnsi="Arial" w:cs="Tahoma"/>
      <w:sz w:val="28"/>
      <w:szCs w:val="28"/>
    </w:rPr>
  </w:style>
  <w:style w:type="paragraph" w:customStyle="1" w:styleId="Didascalia1">
    <w:name w:val="Didascalia1"/>
    <w:basedOn w:val="Normale"/>
    <w:pPr>
      <w:suppressLineNumbers/>
      <w:spacing w:before="120" w:after="120"/>
    </w:pPr>
    <w:rPr>
      <w:rFonts w:cs="Tahoma"/>
      <w:i/>
      <w:iCs/>
    </w:rPr>
  </w:style>
  <w:style w:type="paragraph" w:styleId="Pidipagina">
    <w:name w:val="footer"/>
    <w:basedOn w:val="Normale"/>
    <w:pPr>
      <w:tabs>
        <w:tab w:val="center" w:pos="4819"/>
        <w:tab w:val="right" w:pos="9638"/>
      </w:tabs>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 w:type="paragraph" w:styleId="Intestazione">
    <w:name w:val="header"/>
    <w:basedOn w:val="Normale"/>
    <w:pPr>
      <w:suppressLineNumbers/>
      <w:tabs>
        <w:tab w:val="center" w:pos="4819"/>
        <w:tab w:val="right" w:pos="9638"/>
      </w:tabs>
    </w:pPr>
  </w:style>
  <w:style w:type="paragraph" w:styleId="Testofumetto">
    <w:name w:val="Balloon Text"/>
    <w:basedOn w:val="Normale"/>
    <w:semiHidden/>
    <w:rsid w:val="00205EA1"/>
    <w:rPr>
      <w:rFonts w:ascii="Tahoma" w:hAnsi="Tahoma" w:cs="Tahoma"/>
      <w:sz w:val="16"/>
      <w:szCs w:val="16"/>
    </w:rPr>
  </w:style>
  <w:style w:type="paragraph" w:customStyle="1" w:styleId="Textbody">
    <w:name w:val="Text body"/>
    <w:basedOn w:val="Normale"/>
    <w:rsid w:val="00393495"/>
    <w:pPr>
      <w:widowControl w:val="0"/>
      <w:autoSpaceDN w:val="0"/>
      <w:spacing w:after="120"/>
      <w:textAlignment w:val="baseline"/>
    </w:pPr>
    <w:rPr>
      <w:rFonts w:eastAsia="SimSun" w:cs="Mangal"/>
      <w:kern w:val="3"/>
      <w:lang w:eastAsia="zh-CN" w:bidi="hi-IN"/>
    </w:rPr>
  </w:style>
  <w:style w:type="paragraph" w:customStyle="1" w:styleId="TableContents">
    <w:name w:val="Table Contents"/>
    <w:basedOn w:val="Normale"/>
    <w:rsid w:val="00393495"/>
    <w:pPr>
      <w:widowControl w:val="0"/>
      <w:suppressLineNumbers/>
      <w:autoSpaceDN w:val="0"/>
      <w:textAlignment w:val="baseline"/>
    </w:pPr>
    <w:rPr>
      <w:rFonts w:eastAsia="SimSun" w:cs="Mang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671</Words>
  <Characters>3825</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Format </vt:lpstr>
    </vt:vector>
  </TitlesOfParts>
  <Company>M.I.U.R.</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dc:title>
  <dc:subject/>
  <dc:creator>Tamara</dc:creator>
  <cp:keywords/>
  <cp:lastModifiedBy>Ufficio Alunni 2</cp:lastModifiedBy>
  <cp:revision>2</cp:revision>
  <cp:lastPrinted>2011-09-12T13:15:00Z</cp:lastPrinted>
  <dcterms:created xsi:type="dcterms:W3CDTF">2023-11-02T11:45:00Z</dcterms:created>
  <dcterms:modified xsi:type="dcterms:W3CDTF">2023-11-02T11:45:00Z</dcterms:modified>
</cp:coreProperties>
</file>